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A4A5DB" w14:textId="77777777" w:rsidR="002448B6" w:rsidRDefault="002448B6">
      <w:pPr>
        <w:pStyle w:val="Tekstpodstawowy"/>
        <w:tabs>
          <w:tab w:val="left" w:pos="1440"/>
        </w:tabs>
        <w:spacing w:line="100" w:lineRule="atLeast"/>
        <w:ind w:left="720"/>
        <w:jc w:val="both"/>
        <w:rPr>
          <w:i/>
          <w:iCs/>
        </w:rPr>
      </w:pPr>
      <w:bookmarkStart w:id="0" w:name="_GoBack"/>
      <w:bookmarkEnd w:id="0"/>
    </w:p>
    <w:p w14:paraId="077B8F70" w14:textId="77777777" w:rsidR="002448B6" w:rsidRDefault="0061629E">
      <w:pPr>
        <w:pStyle w:val="Nagwek2"/>
        <w:tabs>
          <w:tab w:val="left" w:pos="0"/>
        </w:tabs>
        <w:spacing w:line="200" w:lineRule="atLeast"/>
        <w:jc w:val="left"/>
      </w:pPr>
      <w:r>
        <w:rPr>
          <w:b w:val="0"/>
          <w:i/>
          <w:iCs/>
          <w:sz w:val="24"/>
        </w:rPr>
        <w:t>Pieczątka firmowa z pełną nazwą oferenta</w:t>
      </w:r>
    </w:p>
    <w:p w14:paraId="2A3A7D1A" w14:textId="77777777" w:rsidR="002448B6" w:rsidRDefault="002448B6">
      <w:pPr>
        <w:tabs>
          <w:tab w:val="left" w:pos="0"/>
        </w:tabs>
        <w:spacing w:line="200" w:lineRule="atLeast"/>
        <w:rPr>
          <w:b/>
          <w:i/>
          <w:iCs/>
        </w:rPr>
      </w:pPr>
    </w:p>
    <w:p w14:paraId="20DE17E1" w14:textId="77777777" w:rsidR="002448B6" w:rsidRDefault="002448B6">
      <w:pPr>
        <w:tabs>
          <w:tab w:val="left" w:pos="0"/>
        </w:tabs>
        <w:spacing w:line="200" w:lineRule="atLeast"/>
        <w:rPr>
          <w:b/>
          <w:i/>
          <w:iCs/>
        </w:rPr>
      </w:pPr>
    </w:p>
    <w:p w14:paraId="0346C685" w14:textId="77777777" w:rsidR="00897F4D" w:rsidRDefault="00897F4D" w:rsidP="00897F4D">
      <w:pPr>
        <w:pStyle w:val="Tekstpodstawowy1"/>
        <w:tabs>
          <w:tab w:val="left" w:pos="720"/>
        </w:tabs>
        <w:spacing w:line="240" w:lineRule="auto"/>
        <w:jc w:val="center"/>
      </w:pPr>
      <w:r w:rsidRPr="00A32329">
        <w:rPr>
          <w:b/>
          <w:bCs/>
        </w:rPr>
        <w:t>FORMULARZ OFERTY</w:t>
      </w:r>
    </w:p>
    <w:p w14:paraId="4D3A7D22" w14:textId="77777777" w:rsidR="00897F4D" w:rsidRPr="00A32329" w:rsidRDefault="00897F4D" w:rsidP="00897F4D">
      <w:pPr>
        <w:pStyle w:val="Tekstpodstawowy1"/>
        <w:numPr>
          <w:ilvl w:val="0"/>
          <w:numId w:val="7"/>
        </w:numPr>
        <w:tabs>
          <w:tab w:val="left" w:pos="720"/>
        </w:tabs>
        <w:spacing w:line="240" w:lineRule="auto"/>
      </w:pPr>
      <w:r w:rsidRPr="00A32329">
        <w:rPr>
          <w:b/>
          <w:bCs/>
        </w:rPr>
        <w:t>Instrukcja dla Oferenta</w:t>
      </w:r>
    </w:p>
    <w:p w14:paraId="57DF709F" w14:textId="77777777" w:rsidR="00897F4D" w:rsidRPr="00A32329" w:rsidRDefault="00897F4D" w:rsidP="00897F4D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Niniejszy formularz oferty – traktowany jako wzór – winien być wypełniony po polsku, pismem maszynowym lub komputerowo, podpisany i opieczętowany poprzez osobę do tego upoważnioną.</w:t>
      </w:r>
    </w:p>
    <w:p w14:paraId="31F06A7D" w14:textId="77777777" w:rsidR="00897F4D" w:rsidRPr="00A32329" w:rsidRDefault="00897F4D" w:rsidP="00897F4D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wyszczególnione rozdziały muszą być wypełnione wraz z załączeniem odpowiednich wymaganych dokumentów.</w:t>
      </w:r>
    </w:p>
    <w:p w14:paraId="6F32185F" w14:textId="77777777" w:rsidR="00897F4D" w:rsidRPr="00A32329" w:rsidRDefault="00897F4D" w:rsidP="00897F4D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Dokument w postaci kserokopii musi być potwierdzony przez Oferenta „za zgodność z oryginałem”, podpisem i pieczątką Oferenta.</w:t>
      </w:r>
    </w:p>
    <w:p w14:paraId="6FDDE1FB" w14:textId="77777777" w:rsidR="00897F4D" w:rsidRPr="00A32329" w:rsidRDefault="00897F4D" w:rsidP="00897F4D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Upoważnienie do podpisania oferty winno być dołączone do oferty, o ile nie wynika z innych dokumentów załączonych przez Oferenta.</w:t>
      </w:r>
    </w:p>
    <w:p w14:paraId="2E33428F" w14:textId="77777777" w:rsidR="00897F4D" w:rsidRDefault="00897F4D" w:rsidP="00897F4D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strony formularza Oferty muszą być ponumerowane przez Oferenta.</w:t>
      </w:r>
    </w:p>
    <w:p w14:paraId="7F8D42D5" w14:textId="77777777" w:rsidR="009A563F" w:rsidRPr="009A563F" w:rsidRDefault="00897F4D" w:rsidP="009A563F">
      <w:pPr>
        <w:pStyle w:val="Tekstpodstawowy1"/>
        <w:numPr>
          <w:ilvl w:val="0"/>
          <w:numId w:val="9"/>
        </w:numPr>
        <w:tabs>
          <w:tab w:val="left" w:pos="720"/>
        </w:tabs>
        <w:spacing w:line="240" w:lineRule="auto"/>
        <w:jc w:val="both"/>
      </w:pPr>
      <w:r w:rsidRPr="00897F4D">
        <w:rPr>
          <w:b/>
        </w:rPr>
        <w:t>Dane o Oferencie:</w:t>
      </w:r>
    </w:p>
    <w:p w14:paraId="6949F23E" w14:textId="77777777" w:rsidR="009A563F" w:rsidRPr="00A32329" w:rsidRDefault="009A563F" w:rsidP="009A563F">
      <w:pPr>
        <w:pStyle w:val="Podtytu"/>
        <w:tabs>
          <w:tab w:val="left" w:pos="360"/>
        </w:tabs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9A563F" w:rsidRPr="00A32329" w14:paraId="2655DDB4" w14:textId="77777777" w:rsidTr="00AC6478">
        <w:tc>
          <w:tcPr>
            <w:tcW w:w="10062" w:type="dxa"/>
            <w:shd w:val="clear" w:color="auto" w:fill="auto"/>
          </w:tcPr>
          <w:p w14:paraId="54DF20F2" w14:textId="77777777" w:rsidR="009A563F" w:rsidRPr="00A32329" w:rsidRDefault="009A563F" w:rsidP="00AC6478">
            <w:pPr>
              <w:pStyle w:val="Tekstpodstawowy"/>
            </w:pPr>
          </w:p>
          <w:p w14:paraId="0EFFB763" w14:textId="77777777" w:rsidR="009A563F" w:rsidRPr="00A32329" w:rsidRDefault="009A563F" w:rsidP="00AC6478">
            <w:pPr>
              <w:pStyle w:val="Tekstpodstawowy"/>
            </w:pPr>
          </w:p>
          <w:p w14:paraId="032B11C8" w14:textId="77777777" w:rsidR="009A563F" w:rsidRPr="00A32329" w:rsidRDefault="009A563F" w:rsidP="00AC6478">
            <w:pPr>
              <w:pStyle w:val="Tekstpodstawowy"/>
            </w:pPr>
          </w:p>
        </w:tc>
      </w:tr>
    </w:tbl>
    <w:p w14:paraId="47271723" w14:textId="77777777" w:rsidR="009A563F" w:rsidRPr="00A32329" w:rsidRDefault="009A563F" w:rsidP="009A563F">
      <w:pPr>
        <w:pStyle w:val="Podtytu"/>
        <w:tabs>
          <w:tab w:val="left" w:pos="360"/>
        </w:tabs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</w:t>
      </w: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Siedziba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56"/>
        <w:gridCol w:w="1646"/>
        <w:gridCol w:w="1647"/>
        <w:gridCol w:w="3308"/>
      </w:tblGrid>
      <w:tr w:rsidR="009A563F" w:rsidRPr="00A32329" w14:paraId="52491106" w14:textId="77777777" w:rsidTr="00AC6478">
        <w:tc>
          <w:tcPr>
            <w:tcW w:w="3311" w:type="dxa"/>
            <w:gridSpan w:val="2"/>
            <w:shd w:val="clear" w:color="auto" w:fill="auto"/>
            <w:vAlign w:val="center"/>
          </w:tcPr>
          <w:p w14:paraId="41AF74E7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Miejscowość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3249DEF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Ulica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ECB8F66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Numer</w:t>
            </w:r>
          </w:p>
        </w:tc>
      </w:tr>
      <w:tr w:rsidR="009A563F" w:rsidRPr="00A32329" w14:paraId="229BD0EC" w14:textId="77777777" w:rsidTr="00AC6478">
        <w:tc>
          <w:tcPr>
            <w:tcW w:w="3311" w:type="dxa"/>
            <w:gridSpan w:val="2"/>
            <w:shd w:val="clear" w:color="auto" w:fill="auto"/>
            <w:vAlign w:val="center"/>
          </w:tcPr>
          <w:p w14:paraId="581F0345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38CD6414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3A853054" w14:textId="77777777" w:rsidR="009A563F" w:rsidRPr="00A32329" w:rsidRDefault="009A563F" w:rsidP="00AC6478">
            <w:pPr>
              <w:pStyle w:val="Tekstpodstawowy"/>
              <w:jc w:val="center"/>
            </w:pPr>
          </w:p>
        </w:tc>
      </w:tr>
      <w:tr w:rsidR="009A563F" w:rsidRPr="00A32329" w14:paraId="52182B9B" w14:textId="77777777" w:rsidTr="00AC6478">
        <w:tc>
          <w:tcPr>
            <w:tcW w:w="3311" w:type="dxa"/>
            <w:gridSpan w:val="2"/>
            <w:shd w:val="clear" w:color="auto" w:fill="auto"/>
            <w:vAlign w:val="center"/>
          </w:tcPr>
          <w:p w14:paraId="4EAAAF5F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Kod pocztowy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0516ADDA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Miejscowość</w:t>
            </w:r>
          </w:p>
        </w:tc>
      </w:tr>
      <w:tr w:rsidR="009A563F" w:rsidRPr="00A32329" w14:paraId="3BEA4151" w14:textId="77777777" w:rsidTr="00AC6478">
        <w:tc>
          <w:tcPr>
            <w:tcW w:w="3311" w:type="dxa"/>
            <w:gridSpan w:val="2"/>
            <w:shd w:val="clear" w:color="auto" w:fill="auto"/>
            <w:vAlign w:val="center"/>
          </w:tcPr>
          <w:p w14:paraId="044DC7FB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36FDA686" w14:textId="77777777" w:rsidR="009A563F" w:rsidRPr="00A32329" w:rsidRDefault="009A563F" w:rsidP="00AC6478">
            <w:pPr>
              <w:pStyle w:val="Tekstpodstawowy"/>
              <w:jc w:val="center"/>
            </w:pPr>
          </w:p>
        </w:tc>
      </w:tr>
      <w:tr w:rsidR="009A563F" w:rsidRPr="00A32329" w14:paraId="3C3F11E5" w14:textId="77777777" w:rsidTr="00AC6478">
        <w:tc>
          <w:tcPr>
            <w:tcW w:w="3311" w:type="dxa"/>
            <w:gridSpan w:val="2"/>
            <w:shd w:val="clear" w:color="auto" w:fill="auto"/>
            <w:vAlign w:val="center"/>
          </w:tcPr>
          <w:p w14:paraId="24D883B7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Telefon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141BB4E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Fax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1BB5F2C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E-mail</w:t>
            </w:r>
          </w:p>
        </w:tc>
      </w:tr>
      <w:tr w:rsidR="009A563F" w:rsidRPr="00A32329" w14:paraId="7F2DCF54" w14:textId="77777777" w:rsidTr="00AC6478">
        <w:tc>
          <w:tcPr>
            <w:tcW w:w="3311" w:type="dxa"/>
            <w:gridSpan w:val="2"/>
            <w:shd w:val="clear" w:color="auto" w:fill="auto"/>
            <w:vAlign w:val="center"/>
          </w:tcPr>
          <w:p w14:paraId="5A9E6238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92AEAFE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4E85D449" w14:textId="77777777" w:rsidR="009A563F" w:rsidRPr="00A32329" w:rsidRDefault="009A563F" w:rsidP="00AC6478">
            <w:pPr>
              <w:pStyle w:val="Tekstpodstawowy"/>
              <w:jc w:val="center"/>
            </w:pPr>
          </w:p>
        </w:tc>
      </w:tr>
      <w:tr w:rsidR="009A563F" w:rsidRPr="00A32329" w14:paraId="0D55462B" w14:textId="77777777" w:rsidTr="00AC6478">
        <w:tc>
          <w:tcPr>
            <w:tcW w:w="1655" w:type="dxa"/>
            <w:shd w:val="clear" w:color="auto" w:fill="auto"/>
            <w:vAlign w:val="center"/>
          </w:tcPr>
          <w:p w14:paraId="1B77CF6A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REGON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5CDFC3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NIP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C0115E8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KRS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40B2257F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Nr Księgi Rejestrowej w Krajowym Rejestrze Podmiotów Wykonujących Dzielność Leczniczą</w:t>
            </w:r>
          </w:p>
        </w:tc>
      </w:tr>
      <w:tr w:rsidR="009A563F" w:rsidRPr="00A32329" w14:paraId="61E98D51" w14:textId="77777777" w:rsidTr="00AC6478">
        <w:tc>
          <w:tcPr>
            <w:tcW w:w="1655" w:type="dxa"/>
            <w:shd w:val="clear" w:color="auto" w:fill="auto"/>
            <w:vAlign w:val="center"/>
          </w:tcPr>
          <w:p w14:paraId="1B71889C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D9289DB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9BF97D0" w14:textId="77777777" w:rsidR="009A563F" w:rsidRPr="00A32329" w:rsidRDefault="009A563F" w:rsidP="00AC6478">
            <w:pPr>
              <w:pStyle w:val="Tekstpodstawowy"/>
              <w:jc w:val="center"/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362FC6C7" w14:textId="77777777" w:rsidR="009A563F" w:rsidRPr="00A32329" w:rsidRDefault="009A563F" w:rsidP="00AC6478">
            <w:pPr>
              <w:pStyle w:val="Tekstpodstawowy"/>
              <w:jc w:val="center"/>
            </w:pPr>
          </w:p>
        </w:tc>
      </w:tr>
      <w:tr w:rsidR="009A563F" w:rsidRPr="00A32329" w14:paraId="2D5EF044" w14:textId="77777777" w:rsidTr="00AC6478">
        <w:tc>
          <w:tcPr>
            <w:tcW w:w="9912" w:type="dxa"/>
            <w:gridSpan w:val="5"/>
            <w:shd w:val="clear" w:color="auto" w:fill="auto"/>
            <w:vAlign w:val="center"/>
          </w:tcPr>
          <w:p w14:paraId="57DF5223" w14:textId="77777777" w:rsidR="009A563F" w:rsidRPr="00A32329" w:rsidRDefault="009A563F" w:rsidP="00AC6478">
            <w:pPr>
              <w:pStyle w:val="Tekstpodstawowy"/>
              <w:jc w:val="center"/>
            </w:pPr>
            <w:r w:rsidRPr="00A32329">
              <w:t>Nr konta bankowego</w:t>
            </w:r>
          </w:p>
        </w:tc>
      </w:tr>
      <w:tr w:rsidR="009A563F" w:rsidRPr="00A32329" w14:paraId="24DEF65C" w14:textId="77777777" w:rsidTr="00AC6478">
        <w:tc>
          <w:tcPr>
            <w:tcW w:w="9912" w:type="dxa"/>
            <w:gridSpan w:val="5"/>
            <w:shd w:val="clear" w:color="auto" w:fill="auto"/>
            <w:vAlign w:val="center"/>
          </w:tcPr>
          <w:p w14:paraId="2E343B98" w14:textId="77777777" w:rsidR="009A563F" w:rsidRPr="00A32329" w:rsidRDefault="009A563F" w:rsidP="00AC6478">
            <w:pPr>
              <w:pStyle w:val="Tekstpodstawowy"/>
              <w:jc w:val="center"/>
            </w:pPr>
          </w:p>
        </w:tc>
      </w:tr>
    </w:tbl>
    <w:p w14:paraId="189DED7C" w14:textId="77777777" w:rsidR="009A563F" w:rsidRDefault="009A563F" w:rsidP="009A563F">
      <w:pPr>
        <w:pStyle w:val="Tekstpodstawowy1"/>
        <w:spacing w:line="240" w:lineRule="auto"/>
        <w:jc w:val="both"/>
        <w:rPr>
          <w:b/>
        </w:rPr>
      </w:pPr>
    </w:p>
    <w:p w14:paraId="7DAC5B26" w14:textId="77777777" w:rsidR="009A563F" w:rsidRPr="009A563F" w:rsidRDefault="0061629E" w:rsidP="009A563F">
      <w:pPr>
        <w:pStyle w:val="Tekstpodstawowy1"/>
        <w:numPr>
          <w:ilvl w:val="0"/>
          <w:numId w:val="9"/>
        </w:numPr>
        <w:tabs>
          <w:tab w:val="left" w:pos="720"/>
        </w:tabs>
        <w:spacing w:line="240" w:lineRule="auto"/>
        <w:jc w:val="both"/>
      </w:pPr>
      <w:r w:rsidRPr="009A563F">
        <w:rPr>
          <w:b/>
        </w:rPr>
        <w:t>Odpowiadając na zaproszenie do złożenia oferty zawarte w ogłoszeniu o konkursie, niniejszym składam ofertę na wykonywanie specjalistycznych badań diagnostycznych, w zakresie i w cenie, szczegółowo wymienionych</w:t>
      </w:r>
      <w:r>
        <w:t xml:space="preserve"> </w:t>
      </w:r>
      <w:r w:rsidRPr="009A563F">
        <w:rPr>
          <w:b/>
        </w:rPr>
        <w:t xml:space="preserve">w formularzu cenowym, stanowiącym załącznik do niniejszej oferty. </w:t>
      </w:r>
    </w:p>
    <w:p w14:paraId="5831CE58" w14:textId="77777777" w:rsidR="002448B6" w:rsidRDefault="0061629E" w:rsidP="009A563F">
      <w:pPr>
        <w:pStyle w:val="Tekstpodstawowy1"/>
        <w:numPr>
          <w:ilvl w:val="0"/>
          <w:numId w:val="9"/>
        </w:numPr>
        <w:tabs>
          <w:tab w:val="left" w:pos="720"/>
        </w:tabs>
        <w:spacing w:line="240" w:lineRule="auto"/>
        <w:jc w:val="both"/>
      </w:pPr>
      <w:r w:rsidRPr="009A563F">
        <w:rPr>
          <w:b/>
        </w:rPr>
        <w:lastRenderedPageBreak/>
        <w:t>Oświadczenia Oferenta:</w:t>
      </w:r>
    </w:p>
    <w:p w14:paraId="09C5E475" w14:textId="77777777" w:rsidR="002448B6" w:rsidRDefault="002448B6">
      <w:pPr>
        <w:autoSpaceDE w:val="0"/>
        <w:spacing w:line="100" w:lineRule="atLeast"/>
        <w:jc w:val="both"/>
        <w:rPr>
          <w:b/>
        </w:rPr>
      </w:pPr>
    </w:p>
    <w:p w14:paraId="07DA11DB" w14:textId="77777777" w:rsidR="00897F4D" w:rsidRPr="00A32329" w:rsidRDefault="00897F4D" w:rsidP="00897F4D">
      <w:pPr>
        <w:numPr>
          <w:ilvl w:val="0"/>
          <w:numId w:val="12"/>
        </w:numPr>
        <w:tabs>
          <w:tab w:val="left" w:pos="360"/>
          <w:tab w:val="left" w:pos="720"/>
        </w:tabs>
        <w:spacing w:after="160"/>
        <w:jc w:val="both"/>
        <w:rPr>
          <w:color w:val="000000"/>
        </w:rPr>
      </w:pPr>
      <w:r w:rsidRPr="00A32329">
        <w:rPr>
          <w:color w:val="000000"/>
        </w:rPr>
        <w:t>W okresie trwania umowy zapewniam, że oferowane ceny jednostkowe nie wzrosną</w:t>
      </w:r>
      <w:r>
        <w:rPr>
          <w:color w:val="000000"/>
        </w:rPr>
        <w:t xml:space="preserve"> </w:t>
      </w:r>
      <w:r w:rsidRPr="00A32329">
        <w:rPr>
          <w:color w:val="000000"/>
        </w:rPr>
        <w:t xml:space="preserve">przez okres ............ (min. </w:t>
      </w:r>
      <w:proofErr w:type="gramStart"/>
      <w:r w:rsidRPr="00A32329">
        <w:rPr>
          <w:color w:val="000000"/>
        </w:rPr>
        <w:t>12  m</w:t>
      </w:r>
      <w:proofErr w:type="gramEnd"/>
      <w:r w:rsidRPr="00A32329">
        <w:rPr>
          <w:color w:val="000000"/>
        </w:rPr>
        <w:t>-</w:t>
      </w:r>
      <w:proofErr w:type="spellStart"/>
      <w:r w:rsidRPr="00A32329">
        <w:rPr>
          <w:color w:val="000000"/>
        </w:rPr>
        <w:t>cy</w:t>
      </w:r>
      <w:proofErr w:type="spellEnd"/>
      <w:r w:rsidRPr="00A32329">
        <w:rPr>
          <w:color w:val="000000"/>
        </w:rPr>
        <w:t>).</w:t>
      </w:r>
    </w:p>
    <w:p w14:paraId="53EBBE9F" w14:textId="77777777" w:rsidR="00897F4D" w:rsidRPr="00A32329" w:rsidRDefault="00897F4D" w:rsidP="00897F4D">
      <w:pPr>
        <w:numPr>
          <w:ilvl w:val="0"/>
          <w:numId w:val="12"/>
        </w:numPr>
        <w:tabs>
          <w:tab w:val="left" w:pos="360"/>
          <w:tab w:val="left" w:pos="720"/>
        </w:tabs>
        <w:spacing w:after="160"/>
        <w:jc w:val="both"/>
        <w:rPr>
          <w:highlight w:val="white"/>
        </w:rPr>
      </w:pPr>
      <w:r w:rsidRPr="00A32329">
        <w:t>Oferuję termin płatności 60 dni od chwili otrzymania faktury przez Udzielającego zamówienia.</w:t>
      </w:r>
    </w:p>
    <w:p w14:paraId="15FCBF38" w14:textId="77777777" w:rsidR="00897F4D" w:rsidRPr="00A32329" w:rsidRDefault="00897F4D" w:rsidP="00897F4D">
      <w:pPr>
        <w:numPr>
          <w:ilvl w:val="0"/>
          <w:numId w:val="12"/>
        </w:numPr>
        <w:tabs>
          <w:tab w:val="left" w:pos="360"/>
          <w:tab w:val="left" w:pos="720"/>
        </w:tabs>
        <w:spacing w:after="160"/>
        <w:jc w:val="both"/>
      </w:pPr>
      <w:r w:rsidRPr="00A32329">
        <w:t>Oświadczam, że zapoznałem się z Materiałami Informacyjnymi i ze szczegółowymi warunkami konkursu oraz ich załącznikami i nie wnoszę w tym zakresie żadnych zastrzeżeń.</w:t>
      </w:r>
    </w:p>
    <w:p w14:paraId="1C407893" w14:textId="77777777" w:rsidR="00897F4D" w:rsidRPr="00A32329" w:rsidRDefault="00897F4D" w:rsidP="00897F4D">
      <w:pPr>
        <w:numPr>
          <w:ilvl w:val="0"/>
          <w:numId w:val="12"/>
        </w:numPr>
        <w:spacing w:after="160"/>
        <w:jc w:val="both"/>
      </w:pPr>
      <w:r w:rsidRPr="00A32329">
        <w:rPr>
          <w:highlight w:val="white"/>
        </w:rPr>
        <w:t>Zobowiązuję się do zawarcia umowy na wykonywanie świadczeń zdrowotnych</w:t>
      </w:r>
      <w:r w:rsidR="003750B2">
        <w:rPr>
          <w:highlight w:val="white"/>
        </w:rPr>
        <w:t xml:space="preserve">, na które składam ofertę </w:t>
      </w:r>
      <w:bookmarkStart w:id="1" w:name="__DdeLink__1132_1294762467"/>
      <w:r w:rsidR="003750B2">
        <w:rPr>
          <w:highlight w:val="white"/>
        </w:rPr>
        <w:t>w</w:t>
      </w:r>
      <w:r w:rsidRPr="00A32329">
        <w:rPr>
          <w:highlight w:val="white"/>
        </w:rPr>
        <w:t xml:space="preserve"> okres</w:t>
      </w:r>
      <w:r w:rsidR="003750B2">
        <w:rPr>
          <w:highlight w:val="white"/>
        </w:rPr>
        <w:t>ie</w:t>
      </w:r>
      <w:r w:rsidRPr="00A32329">
        <w:rPr>
          <w:highlight w:val="white"/>
        </w:rPr>
        <w:t xml:space="preserve">: od dnia 01.01.2021 r. do dnia 31.12.2023 </w:t>
      </w:r>
      <w:proofErr w:type="gramStart"/>
      <w:r w:rsidRPr="00A32329">
        <w:rPr>
          <w:highlight w:val="white"/>
        </w:rPr>
        <w:t>r.</w:t>
      </w:r>
      <w:bookmarkEnd w:id="1"/>
      <w:r w:rsidRPr="00A32329">
        <w:rPr>
          <w:highlight w:val="white"/>
        </w:rPr>
        <w:t>.</w:t>
      </w:r>
      <w:proofErr w:type="gramEnd"/>
    </w:p>
    <w:p w14:paraId="705E5FD7" w14:textId="77777777" w:rsidR="00897F4D" w:rsidRPr="00A32329" w:rsidRDefault="00897F4D" w:rsidP="00897F4D">
      <w:pPr>
        <w:numPr>
          <w:ilvl w:val="0"/>
          <w:numId w:val="12"/>
        </w:numPr>
        <w:spacing w:after="160"/>
        <w:jc w:val="both"/>
      </w:pPr>
      <w:r w:rsidRPr="00A32329">
        <w:t>Uważam się związany ofertą przez okres 30 dni licząc od upływu terminu składania ofert.</w:t>
      </w:r>
    </w:p>
    <w:p w14:paraId="6F8F9D09" w14:textId="77777777" w:rsidR="00897F4D" w:rsidRPr="00A32329" w:rsidRDefault="00897F4D" w:rsidP="00897F4D">
      <w:pPr>
        <w:numPr>
          <w:ilvl w:val="0"/>
          <w:numId w:val="12"/>
        </w:numPr>
        <w:tabs>
          <w:tab w:val="left" w:pos="360"/>
          <w:tab w:val="left" w:pos="720"/>
        </w:tabs>
        <w:spacing w:after="160"/>
        <w:jc w:val="both"/>
      </w:pPr>
      <w:r w:rsidRPr="00A32329">
        <w:t>Przedmiot umowy wykonam w całości samodzielnie / przy pomocy podwykonawców</w:t>
      </w:r>
      <w:r w:rsidR="00B66BD5">
        <w:t xml:space="preserve">                                          </w:t>
      </w:r>
      <w:r w:rsidRPr="00A32329">
        <w:t xml:space="preserve"> w następującym zakresie</w:t>
      </w:r>
      <w:bookmarkStart w:id="2" w:name="__DdeLink__2597_2422714719"/>
      <w:r w:rsidRPr="00A32329">
        <w:t>*</w:t>
      </w:r>
      <w:bookmarkEnd w:id="2"/>
      <w:r w:rsidRPr="00A32329">
        <w:t>:</w:t>
      </w:r>
    </w:p>
    <w:p w14:paraId="73884BB1" w14:textId="77777777" w:rsidR="00897F4D" w:rsidRDefault="00897F4D" w:rsidP="00897F4D">
      <w:pPr>
        <w:tabs>
          <w:tab w:val="left" w:pos="720"/>
        </w:tabs>
        <w:ind w:left="360"/>
        <w:jc w:val="both"/>
      </w:pPr>
      <w:r w:rsidRPr="00A32329">
        <w:t>………….…………………………………………………………………………………………….………………………………………………………………………………………………………...</w:t>
      </w:r>
    </w:p>
    <w:p w14:paraId="4ECCB505" w14:textId="77777777" w:rsidR="003750B2" w:rsidRPr="00A32329" w:rsidRDefault="003750B2" w:rsidP="00897F4D">
      <w:pPr>
        <w:tabs>
          <w:tab w:val="left" w:pos="720"/>
        </w:tabs>
        <w:ind w:left="360"/>
        <w:jc w:val="both"/>
      </w:pPr>
    </w:p>
    <w:p w14:paraId="1E495410" w14:textId="77777777" w:rsidR="00897F4D" w:rsidRPr="00A32329" w:rsidRDefault="00897F4D" w:rsidP="00897F4D">
      <w:pPr>
        <w:numPr>
          <w:ilvl w:val="0"/>
          <w:numId w:val="12"/>
        </w:numPr>
        <w:spacing w:after="160"/>
        <w:jc w:val="both"/>
      </w:pPr>
      <w:r w:rsidRPr="00A32329">
        <w:t xml:space="preserve">Oświadczam, że jako Oferent jestem podmiotem leczniczym, wpisanym do Rejestru Podmiotów Wykonujących Działalność Leczniczą, prowadzonego przez </w:t>
      </w:r>
      <w:r>
        <w:t>……</w:t>
      </w:r>
      <w:r w:rsidR="002F04FB">
        <w:t>……………………….</w:t>
      </w:r>
      <w:r>
        <w:t xml:space="preserve"> (podać)</w:t>
      </w:r>
      <w:r w:rsidRPr="00A32329">
        <w:t>, pod ww. numerem księgi rejestrowej.</w:t>
      </w:r>
    </w:p>
    <w:p w14:paraId="7E2ABC15" w14:textId="77777777" w:rsidR="00897F4D" w:rsidRPr="00A32329" w:rsidRDefault="00897F4D" w:rsidP="00897F4D">
      <w:pPr>
        <w:numPr>
          <w:ilvl w:val="0"/>
          <w:numId w:val="12"/>
        </w:numPr>
        <w:spacing w:after="160"/>
        <w:jc w:val="both"/>
      </w:pPr>
      <w:r w:rsidRPr="00A32329">
        <w:t>Oświadczam, że jako Oferent jestem wpisany do Krajowego Rejestru Sądowego pod ww. numerem.</w:t>
      </w:r>
    </w:p>
    <w:p w14:paraId="487E5C67" w14:textId="77777777" w:rsidR="00897F4D" w:rsidRPr="00A32329" w:rsidRDefault="00897F4D" w:rsidP="00897F4D">
      <w:pPr>
        <w:numPr>
          <w:ilvl w:val="0"/>
          <w:numId w:val="12"/>
        </w:numPr>
        <w:spacing w:after="160"/>
        <w:jc w:val="both"/>
      </w:pPr>
      <w:r w:rsidRPr="00A32329">
        <w:t>Oświadczam, że załączony wzór umowy został przeze mnie zaakceptowany i zobowiązuję się                                      w przypadku wyboru mojej oferty do zawarcia umowy na wyżej wymienionych warunkach</w:t>
      </w:r>
      <w:r w:rsidR="00B66BD5">
        <w:t xml:space="preserve">                                                       </w:t>
      </w:r>
      <w:r w:rsidRPr="00A32329">
        <w:t xml:space="preserve"> w miejscu</w:t>
      </w:r>
      <w:r w:rsidR="009E1C90">
        <w:t xml:space="preserve"> </w:t>
      </w:r>
      <w:r w:rsidRPr="00A32329">
        <w:t>i terminie wyznaczonym przez Udzielającego Zamówienia.</w:t>
      </w:r>
    </w:p>
    <w:p w14:paraId="53443CF0" w14:textId="2C8C6007" w:rsidR="001B779C" w:rsidRDefault="00897F4D" w:rsidP="00897F4D">
      <w:pPr>
        <w:pStyle w:val="Akapitzlist"/>
        <w:numPr>
          <w:ilvl w:val="0"/>
          <w:numId w:val="12"/>
        </w:numPr>
        <w:spacing w:after="160"/>
        <w:contextualSpacing w:val="0"/>
        <w:jc w:val="both"/>
      </w:pPr>
      <w:r w:rsidRPr="00A32329">
        <w:t>Oświadczam, że posiadam uprawnienia do prowadzenia działalności objętej konkursem ofert</w:t>
      </w:r>
      <w:r w:rsidR="001B779C">
        <w:t xml:space="preserve">, </w:t>
      </w:r>
      <w:r w:rsidR="001B779C" w:rsidRPr="001B779C">
        <w:t xml:space="preserve">o czym mowa w rozdziale III ust. 1 pkt </w:t>
      </w:r>
      <w:r w:rsidR="001B779C">
        <w:t>1</w:t>
      </w:r>
      <w:r w:rsidR="001B779C" w:rsidRPr="001B779C">
        <w:t xml:space="preserve"> lit. a</w:t>
      </w:r>
      <w:r w:rsidR="001B779C">
        <w:t xml:space="preserve"> </w:t>
      </w:r>
      <w:r w:rsidR="001B779C" w:rsidRPr="001B779C">
        <w:t>MI</w:t>
      </w:r>
      <w:r w:rsidR="001B779C">
        <w:t>.</w:t>
      </w:r>
    </w:p>
    <w:p w14:paraId="32ABAF1D" w14:textId="59E6E931" w:rsidR="00897F4D" w:rsidRPr="00A32329" w:rsidRDefault="00897F4D" w:rsidP="00897F4D">
      <w:pPr>
        <w:pStyle w:val="Akapitzlist"/>
        <w:numPr>
          <w:ilvl w:val="0"/>
          <w:numId w:val="12"/>
        </w:numPr>
        <w:spacing w:after="160"/>
        <w:contextualSpacing w:val="0"/>
        <w:jc w:val="both"/>
      </w:pPr>
      <w:r w:rsidRPr="00A32329">
        <w:t xml:space="preserve"> </w:t>
      </w:r>
      <w:r w:rsidR="001A611F">
        <w:t>Oświadczam, że d</w:t>
      </w:r>
      <w:r w:rsidRPr="00A32329">
        <w:t xml:space="preserve">ysponuję personelem posiadającym uprawnienia niezbędne do wykonywania świadczeń zdrowotnych objętych przedmiotem konkursu zgodnie z obowiązującymi wymogami prawa, </w:t>
      </w:r>
      <w:bookmarkStart w:id="3" w:name="_Hlk51140394"/>
      <w:r w:rsidRPr="00A32329">
        <w:t xml:space="preserve">o czym mowa w rozdziale III ust. 1 pkt </w:t>
      </w:r>
      <w:r w:rsidR="001B779C">
        <w:t>3</w:t>
      </w:r>
      <w:r w:rsidR="00040D6E">
        <w:t xml:space="preserve"> lit. </w:t>
      </w:r>
      <w:r w:rsidR="001B779C">
        <w:t>a</w:t>
      </w:r>
      <w:r w:rsidR="00040D6E">
        <w:t xml:space="preserve">. </w:t>
      </w:r>
      <w:r w:rsidRPr="00A32329">
        <w:t xml:space="preserve"> MI</w:t>
      </w:r>
      <w:bookmarkEnd w:id="3"/>
      <w:r w:rsidRPr="00A32329">
        <w:t>.</w:t>
      </w:r>
    </w:p>
    <w:p w14:paraId="7F69C140" w14:textId="7D1A02F4" w:rsidR="009E1C90" w:rsidRDefault="00897F4D" w:rsidP="009E1C90">
      <w:pPr>
        <w:pStyle w:val="Akapitzlist"/>
        <w:numPr>
          <w:ilvl w:val="0"/>
          <w:numId w:val="12"/>
        </w:numPr>
        <w:spacing w:after="160"/>
        <w:contextualSpacing w:val="0"/>
        <w:jc w:val="both"/>
      </w:pPr>
      <w:r w:rsidRPr="00A32329">
        <w:t xml:space="preserve">Oświadczam, iż będę udzielać świadczeń zdrowotnych w oparciu o sprzęt i aparaturę medyczną zgodnie z wymogami określonymi przez NFZ dla pracowni diagnostycznych, posiadających stosowne certyfikaty, atesty uzyskane w trybie przewidzianym odrębnymi przepisami, aktualne przeglądy wykonane przez uprawnione serwisy, o czym mowa w rozdziale III ust. 1 pkt </w:t>
      </w:r>
      <w:r w:rsidR="001B779C">
        <w:t>4</w:t>
      </w:r>
      <w:r w:rsidRPr="00A32329">
        <w:t xml:space="preserve"> MI.</w:t>
      </w:r>
    </w:p>
    <w:p w14:paraId="1727ACAA" w14:textId="77777777" w:rsidR="00173F85" w:rsidRDefault="00897F4D" w:rsidP="00173F85">
      <w:pPr>
        <w:pStyle w:val="Akapitzlist"/>
        <w:numPr>
          <w:ilvl w:val="0"/>
          <w:numId w:val="12"/>
        </w:numPr>
        <w:spacing w:after="160"/>
        <w:contextualSpacing w:val="0"/>
        <w:jc w:val="both"/>
      </w:pPr>
      <w:r w:rsidRPr="00A32329">
        <w:t>Oświadczam, że wszystkie załączone dokumenty lub kserokopie są zgodne z aktualnym stanem faktycznym i prawnym.</w:t>
      </w:r>
    </w:p>
    <w:p w14:paraId="6817A556" w14:textId="77777777" w:rsidR="00173F85" w:rsidRPr="00173F85" w:rsidRDefault="0061629E" w:rsidP="00173F85">
      <w:pPr>
        <w:pStyle w:val="Akapitzlist"/>
        <w:numPr>
          <w:ilvl w:val="0"/>
          <w:numId w:val="2"/>
        </w:numPr>
        <w:spacing w:after="160"/>
        <w:jc w:val="both"/>
      </w:pPr>
      <w:r w:rsidRPr="00173F85">
        <w:rPr>
          <w:b/>
        </w:rPr>
        <w:t>Dostępność do świadczeń w zakresie badań będących przedmiotem konkursu określonych w rozdz. II ust. 1 MI:</w:t>
      </w:r>
    </w:p>
    <w:p w14:paraId="6E2EBB31" w14:textId="77777777" w:rsidR="00173F85" w:rsidRPr="00173F85" w:rsidRDefault="00173F85" w:rsidP="00173F85">
      <w:pPr>
        <w:pStyle w:val="Akapitzlist"/>
        <w:spacing w:after="160"/>
        <w:jc w:val="both"/>
      </w:pPr>
    </w:p>
    <w:p w14:paraId="11D036AC" w14:textId="77777777" w:rsidR="002448B6" w:rsidRDefault="0061629E" w:rsidP="00173F85">
      <w:pPr>
        <w:pStyle w:val="Akapitzlist"/>
        <w:numPr>
          <w:ilvl w:val="0"/>
          <w:numId w:val="14"/>
        </w:numPr>
        <w:spacing w:after="160"/>
        <w:ind w:left="284"/>
      </w:pPr>
      <w:r>
        <w:t>Nazwa świadczenia wg rozdz. II ust. 1 MI: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CE1F4D" w14:textId="77777777" w:rsidR="002448B6" w:rsidRDefault="002448B6" w:rsidP="00173F85">
      <w:pPr>
        <w:autoSpaceDE w:val="0"/>
        <w:spacing w:line="100" w:lineRule="atLeast"/>
        <w:rPr>
          <w:b/>
        </w:rPr>
      </w:pPr>
    </w:p>
    <w:p w14:paraId="2D93BD5E" w14:textId="77777777" w:rsidR="002448B6" w:rsidRDefault="0061629E" w:rsidP="00173F85">
      <w:pPr>
        <w:pStyle w:val="Akapitzlist"/>
        <w:numPr>
          <w:ilvl w:val="0"/>
          <w:numId w:val="15"/>
        </w:numPr>
        <w:autoSpaceDE w:val="0"/>
        <w:spacing w:line="360" w:lineRule="auto"/>
      </w:pPr>
      <w:r>
        <w:t>Miejsce (adres) realizacji</w:t>
      </w:r>
      <w:r w:rsidR="00173F85">
        <w:t xml:space="preserve"> ś</w:t>
      </w:r>
      <w:r>
        <w:t>wiadczenia</w:t>
      </w:r>
      <w:r w:rsidR="00173F85">
        <w:t xml:space="preserve">:  </w:t>
      </w:r>
      <w:r>
        <w:t>.............................................................................</w:t>
      </w:r>
      <w:r w:rsidR="00173F85">
        <w:t>............</w:t>
      </w:r>
    </w:p>
    <w:p w14:paraId="17D4844F" w14:textId="77777777" w:rsidR="00173F85" w:rsidRDefault="00173F85" w:rsidP="00173F85">
      <w:pPr>
        <w:pStyle w:val="Akapitzlist"/>
        <w:autoSpaceDE w:val="0"/>
        <w:spacing w:line="360" w:lineRule="auto"/>
      </w:pPr>
      <w:r>
        <w:t>…………………………………………………………………………………………………….</w:t>
      </w:r>
    </w:p>
    <w:p w14:paraId="4EE49746" w14:textId="77777777" w:rsidR="00173F85" w:rsidRDefault="00173F85" w:rsidP="00173F85">
      <w:pPr>
        <w:pStyle w:val="Akapitzlist"/>
        <w:numPr>
          <w:ilvl w:val="0"/>
          <w:numId w:val="15"/>
        </w:numPr>
        <w:autoSpaceDE w:val="0"/>
        <w:spacing w:line="360" w:lineRule="auto"/>
        <w:jc w:val="both"/>
      </w:pPr>
      <w:r>
        <w:t>Odległość od</w:t>
      </w:r>
      <w:r w:rsidR="0061629E">
        <w:t xml:space="preserve"> siedziby Udzielającego Zamówienia</w:t>
      </w:r>
      <w:r>
        <w:t>:</w:t>
      </w:r>
      <w:r w:rsidR="0061629E">
        <w:t xml:space="preserve"> ........................... km</w:t>
      </w:r>
    </w:p>
    <w:p w14:paraId="328C4AB2" w14:textId="77777777" w:rsidR="00173F85" w:rsidRDefault="0061629E" w:rsidP="00173F85">
      <w:pPr>
        <w:pStyle w:val="Akapitzlist"/>
        <w:numPr>
          <w:ilvl w:val="0"/>
          <w:numId w:val="15"/>
        </w:numPr>
        <w:autoSpaceDE w:val="0"/>
        <w:spacing w:line="360" w:lineRule="auto"/>
        <w:jc w:val="both"/>
      </w:pPr>
      <w:r>
        <w:lastRenderedPageBreak/>
        <w:t xml:space="preserve">Numer </w:t>
      </w:r>
      <w:r w:rsidR="00173F85">
        <w:t>telefonu,</w:t>
      </w:r>
      <w:r>
        <w:t xml:space="preserve"> pod którym będą uzgadniane terminy świadczeń medycznych</w:t>
      </w:r>
      <w:r w:rsidR="00173F85">
        <w:t>: ……………….</w:t>
      </w:r>
    </w:p>
    <w:p w14:paraId="4B1A6894" w14:textId="2DE16F90" w:rsidR="005B43F3" w:rsidRDefault="0061629E">
      <w:pPr>
        <w:pStyle w:val="Akapitzlist"/>
        <w:numPr>
          <w:ilvl w:val="0"/>
          <w:numId w:val="15"/>
        </w:numPr>
        <w:autoSpaceDE w:val="0"/>
        <w:spacing w:line="360" w:lineRule="auto"/>
        <w:jc w:val="both"/>
      </w:pPr>
      <w:r>
        <w:t>Godziny i dni rejestracji</w:t>
      </w:r>
      <w:r w:rsidR="00680DD0">
        <w:t xml:space="preserve"> </w:t>
      </w:r>
      <w:proofErr w:type="gramStart"/>
      <w:r>
        <w:t>pacjentów:</w:t>
      </w:r>
      <w:r w:rsidR="005B43F3">
        <w:t xml:space="preserve"> </w:t>
      </w:r>
      <w:r w:rsidR="00680DD0">
        <w:t xml:space="preserve"> </w:t>
      </w:r>
      <w:r w:rsidR="005B43F3">
        <w:t>…</w:t>
      </w:r>
      <w:proofErr w:type="gramEnd"/>
      <w:r w:rsidR="005B43F3">
        <w:t>……………………………………………………………</w:t>
      </w:r>
    </w:p>
    <w:p w14:paraId="4F2ACE68" w14:textId="77777777" w:rsidR="002448B6" w:rsidRDefault="0061629E">
      <w:pPr>
        <w:pStyle w:val="Tekstpodstawowywcity"/>
        <w:widowControl/>
        <w:suppressAutoHyphens w:val="0"/>
        <w:overflowPunct w:val="0"/>
        <w:autoSpaceDE w:val="0"/>
        <w:spacing w:line="100" w:lineRule="atLeast"/>
        <w:ind w:left="0" w:firstLine="0"/>
        <w:jc w:val="both"/>
      </w:pPr>
      <w:r>
        <w:rPr>
          <w:rFonts w:eastAsia="Times New Roman"/>
          <w:bCs/>
          <w:i/>
          <w:sz w:val="24"/>
          <w:u w:val="single"/>
          <w:lang w:eastAsia="pl-PL"/>
        </w:rPr>
        <w:t>(Oferent powinien dołączyć do oferty druk skierowania, jeżeli wymagać będzie stosowania obowiązujących u siebie druków zleceń).</w:t>
      </w:r>
    </w:p>
    <w:p w14:paraId="383D410D" w14:textId="77777777" w:rsidR="00D22103" w:rsidRDefault="0061629E" w:rsidP="00D22103">
      <w:pPr>
        <w:pStyle w:val="Tekstpodstawowywcity"/>
        <w:spacing w:line="360" w:lineRule="auto"/>
        <w:ind w:left="360" w:firstLine="0"/>
        <w:jc w:val="both"/>
      </w:pPr>
      <w:r>
        <w:rPr>
          <w:rFonts w:eastAsia="Times New Roman"/>
          <w:sz w:val="24"/>
        </w:rPr>
        <w:t xml:space="preserve">            </w:t>
      </w:r>
    </w:p>
    <w:p w14:paraId="20F55E53" w14:textId="77777777" w:rsidR="002448B6" w:rsidRDefault="0061629E" w:rsidP="00D22103">
      <w:pPr>
        <w:pStyle w:val="Tekstpodstawowywcity"/>
        <w:numPr>
          <w:ilvl w:val="0"/>
          <w:numId w:val="14"/>
        </w:numPr>
        <w:spacing w:line="360" w:lineRule="auto"/>
        <w:ind w:left="0"/>
        <w:jc w:val="both"/>
      </w:pPr>
      <w:r>
        <w:rPr>
          <w:sz w:val="24"/>
        </w:rPr>
        <w:t>Nazwa świadczenia wg rozdz. II ust. 1 MI: 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0305E63" w14:textId="77777777" w:rsidR="002448B6" w:rsidRDefault="0061629E">
      <w:pPr>
        <w:pStyle w:val="Tekstpodstawowywcity"/>
        <w:spacing w:line="360" w:lineRule="auto"/>
        <w:ind w:left="0" w:firstLine="0"/>
        <w:jc w:val="both"/>
      </w:pPr>
      <w:r>
        <w:rPr>
          <w:i/>
          <w:iCs/>
          <w:sz w:val="24"/>
          <w:u w:val="single"/>
        </w:rPr>
        <w:t xml:space="preserve">(Oferent powinien powtórzyć ust. 1 </w:t>
      </w:r>
      <w:r w:rsidR="00D22103">
        <w:rPr>
          <w:i/>
          <w:iCs/>
          <w:sz w:val="24"/>
          <w:u w:val="single"/>
        </w:rPr>
        <w:t>pkt 1-4</w:t>
      </w:r>
      <w:r>
        <w:rPr>
          <w:i/>
          <w:iCs/>
          <w:sz w:val="24"/>
          <w:u w:val="single"/>
        </w:rPr>
        <w:t xml:space="preserve"> na każd</w:t>
      </w:r>
      <w:r w:rsidR="00D22103">
        <w:rPr>
          <w:i/>
          <w:iCs/>
          <w:sz w:val="24"/>
          <w:u w:val="single"/>
        </w:rPr>
        <w:t>ą</w:t>
      </w:r>
      <w:r>
        <w:rPr>
          <w:i/>
          <w:iCs/>
          <w:sz w:val="24"/>
          <w:u w:val="single"/>
        </w:rPr>
        <w:t xml:space="preserve"> kolejn</w:t>
      </w:r>
      <w:r w:rsidR="00D22103">
        <w:rPr>
          <w:i/>
          <w:iCs/>
          <w:sz w:val="24"/>
          <w:u w:val="single"/>
        </w:rPr>
        <w:t>ą</w:t>
      </w:r>
      <w:r>
        <w:rPr>
          <w:i/>
          <w:iCs/>
          <w:sz w:val="24"/>
          <w:u w:val="single"/>
        </w:rPr>
        <w:t xml:space="preserve"> </w:t>
      </w:r>
      <w:r w:rsidR="00D22103">
        <w:rPr>
          <w:i/>
          <w:iCs/>
          <w:sz w:val="24"/>
          <w:u w:val="single"/>
        </w:rPr>
        <w:t>usługę</w:t>
      </w:r>
      <w:r>
        <w:rPr>
          <w:i/>
          <w:iCs/>
          <w:sz w:val="24"/>
          <w:u w:val="single"/>
        </w:rPr>
        <w:t xml:space="preserve"> w przypadku wykonywania więcej niż jedne</w:t>
      </w:r>
      <w:r w:rsidR="00D22103">
        <w:rPr>
          <w:i/>
          <w:iCs/>
          <w:sz w:val="24"/>
          <w:u w:val="single"/>
        </w:rPr>
        <w:t>j</w:t>
      </w:r>
      <w:r>
        <w:rPr>
          <w:i/>
          <w:iCs/>
          <w:sz w:val="24"/>
          <w:u w:val="single"/>
        </w:rPr>
        <w:t xml:space="preserve"> </w:t>
      </w:r>
      <w:r w:rsidR="00D22103">
        <w:rPr>
          <w:i/>
          <w:iCs/>
          <w:sz w:val="24"/>
          <w:u w:val="single"/>
        </w:rPr>
        <w:t>usługi</w:t>
      </w:r>
      <w:r>
        <w:rPr>
          <w:i/>
          <w:iCs/>
          <w:sz w:val="24"/>
          <w:u w:val="single"/>
        </w:rPr>
        <w:t xml:space="preserve"> wskazan</w:t>
      </w:r>
      <w:r w:rsidR="00D22103">
        <w:rPr>
          <w:i/>
          <w:iCs/>
          <w:sz w:val="24"/>
          <w:u w:val="single"/>
        </w:rPr>
        <w:t>ej</w:t>
      </w:r>
      <w:r>
        <w:rPr>
          <w:i/>
          <w:iCs/>
          <w:sz w:val="24"/>
          <w:u w:val="single"/>
        </w:rPr>
        <w:t xml:space="preserve"> w </w:t>
      </w:r>
      <w:r w:rsidR="00D22103">
        <w:rPr>
          <w:i/>
          <w:iCs/>
          <w:sz w:val="24"/>
          <w:u w:val="single"/>
        </w:rPr>
        <w:t xml:space="preserve">rozdz. II </w:t>
      </w:r>
      <w:r>
        <w:rPr>
          <w:i/>
          <w:iCs/>
          <w:sz w:val="22"/>
          <w:szCs w:val="22"/>
          <w:u w:val="single"/>
          <w:lang w:eastAsia="ar-SA"/>
        </w:rPr>
        <w:t>ust. 1</w:t>
      </w:r>
      <w:r w:rsidR="00D22103">
        <w:rPr>
          <w:i/>
          <w:iCs/>
          <w:sz w:val="22"/>
          <w:szCs w:val="22"/>
          <w:u w:val="single"/>
          <w:lang w:eastAsia="ar-SA"/>
        </w:rPr>
        <w:t xml:space="preserve"> </w:t>
      </w:r>
      <w:r>
        <w:rPr>
          <w:i/>
          <w:iCs/>
          <w:sz w:val="22"/>
          <w:szCs w:val="22"/>
          <w:u w:val="single"/>
          <w:lang w:eastAsia="ar-SA"/>
        </w:rPr>
        <w:t xml:space="preserve">pkt 1 do pkt </w:t>
      </w:r>
      <w:r w:rsidR="00D22103">
        <w:rPr>
          <w:i/>
          <w:iCs/>
          <w:sz w:val="22"/>
          <w:szCs w:val="22"/>
          <w:u w:val="single"/>
          <w:lang w:eastAsia="ar-SA"/>
        </w:rPr>
        <w:t>7</w:t>
      </w:r>
      <w:r>
        <w:rPr>
          <w:i/>
          <w:iCs/>
          <w:sz w:val="22"/>
          <w:szCs w:val="22"/>
          <w:u w:val="single"/>
          <w:lang w:eastAsia="ar-SA"/>
        </w:rPr>
        <w:t xml:space="preserve"> </w:t>
      </w:r>
      <w:r>
        <w:rPr>
          <w:i/>
          <w:iCs/>
          <w:sz w:val="24"/>
          <w:u w:val="single"/>
        </w:rPr>
        <w:t>MI).</w:t>
      </w:r>
    </w:p>
    <w:p w14:paraId="5AA1B356" w14:textId="77777777" w:rsidR="002448B6" w:rsidRDefault="002448B6">
      <w:pPr>
        <w:pStyle w:val="Tekstpodstawowywcity"/>
        <w:spacing w:line="360" w:lineRule="auto"/>
        <w:ind w:left="0" w:firstLine="0"/>
        <w:jc w:val="both"/>
        <w:rPr>
          <w:sz w:val="24"/>
        </w:rPr>
      </w:pPr>
    </w:p>
    <w:p w14:paraId="0869CD01" w14:textId="77777777" w:rsidR="002448B6" w:rsidRDefault="002448B6">
      <w:pPr>
        <w:pStyle w:val="Tekstpodstawowywcity"/>
        <w:spacing w:line="360" w:lineRule="auto"/>
        <w:ind w:left="360" w:firstLine="0"/>
        <w:jc w:val="both"/>
        <w:rPr>
          <w:sz w:val="24"/>
        </w:rPr>
      </w:pPr>
    </w:p>
    <w:p w14:paraId="5DEA4A4C" w14:textId="77777777" w:rsidR="002448B6" w:rsidRDefault="0061629E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00312286" w14:textId="77777777" w:rsidR="002448B6" w:rsidRDefault="00616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(pieczątka, </w:t>
      </w:r>
      <w:proofErr w:type="gramStart"/>
      <w:r>
        <w:t>podpis  Oferenta</w:t>
      </w:r>
      <w:proofErr w:type="gramEnd"/>
      <w:r>
        <w:t>)</w:t>
      </w:r>
    </w:p>
    <w:p w14:paraId="78062B25" w14:textId="77777777" w:rsidR="002448B6" w:rsidRDefault="0061629E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>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B21AB0" w14:textId="77777777" w:rsidR="002448B6" w:rsidRDefault="0061629E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</w:pPr>
      <w:r>
        <w:rPr>
          <w:rFonts w:eastAsia="Times New Roman"/>
          <w:sz w:val="24"/>
        </w:rPr>
        <w:t xml:space="preserve">          </w:t>
      </w:r>
      <w:r>
        <w:rPr>
          <w:sz w:val="24"/>
        </w:rPr>
        <w:t xml:space="preserve">(miejscowość, data)                                                                              </w:t>
      </w:r>
    </w:p>
    <w:p w14:paraId="0EB6978D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0DE0A5E3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7E48A8A3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447A77BD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295077AF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0F0C4F3E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6648A8C1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  <w:rPr>
          <w:sz w:val="24"/>
        </w:rPr>
      </w:pPr>
    </w:p>
    <w:p w14:paraId="0C7EECE7" w14:textId="77777777" w:rsidR="002448B6" w:rsidRDefault="0061629E">
      <w:pPr>
        <w:pStyle w:val="Tekstpodstawowywcity"/>
        <w:tabs>
          <w:tab w:val="left" w:pos="1440"/>
        </w:tabs>
        <w:autoSpaceDE w:val="0"/>
        <w:snapToGrid w:val="0"/>
        <w:ind w:left="0" w:firstLine="0"/>
        <w:jc w:val="both"/>
      </w:pPr>
      <w:r>
        <w:rPr>
          <w:b/>
          <w:bCs/>
          <w:sz w:val="24"/>
        </w:rPr>
        <w:t>Załączniki do formularza ofertowego:</w:t>
      </w:r>
    </w:p>
    <w:p w14:paraId="7C5305E6" w14:textId="77777777" w:rsidR="002448B6" w:rsidRDefault="002448B6">
      <w:pPr>
        <w:pStyle w:val="Tekstpodstawowywcity"/>
        <w:tabs>
          <w:tab w:val="left" w:pos="1440"/>
        </w:tabs>
        <w:autoSpaceDE w:val="0"/>
        <w:snapToGrid w:val="0"/>
        <w:spacing w:line="360" w:lineRule="auto"/>
        <w:ind w:left="0" w:firstLine="0"/>
        <w:jc w:val="both"/>
        <w:rPr>
          <w:b/>
          <w:bCs/>
          <w:sz w:val="24"/>
        </w:rPr>
      </w:pPr>
    </w:p>
    <w:p w14:paraId="18163A4C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27C74543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22B8D20A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275E940A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72620544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35710667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4C0F6B45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06930558" w14:textId="77777777" w:rsidR="002448B6" w:rsidRDefault="0061629E">
      <w:pPr>
        <w:pStyle w:val="Tekstpodstawowywcity"/>
        <w:numPr>
          <w:ilvl w:val="0"/>
          <w:numId w:val="4"/>
        </w:numPr>
        <w:tabs>
          <w:tab w:val="left" w:pos="720"/>
          <w:tab w:val="left" w:pos="1440"/>
        </w:tabs>
        <w:autoSpaceDE w:val="0"/>
        <w:snapToGrid w:val="0"/>
        <w:spacing w:line="360" w:lineRule="auto"/>
        <w:jc w:val="both"/>
      </w:pPr>
      <w:r>
        <w:rPr>
          <w:sz w:val="24"/>
        </w:rPr>
        <w:t>………………………………………………………………</w:t>
      </w:r>
    </w:p>
    <w:p w14:paraId="5140BB30" w14:textId="77777777" w:rsidR="002448B6" w:rsidRDefault="002448B6">
      <w:pPr>
        <w:pStyle w:val="Tekstpodstawowywcity"/>
        <w:tabs>
          <w:tab w:val="left" w:pos="1440"/>
          <w:tab w:val="left" w:pos="2160"/>
        </w:tabs>
        <w:autoSpaceDE w:val="0"/>
        <w:snapToGrid w:val="0"/>
        <w:spacing w:line="360" w:lineRule="auto"/>
        <w:ind w:left="720" w:firstLine="0"/>
        <w:jc w:val="both"/>
        <w:rPr>
          <w:sz w:val="24"/>
        </w:rPr>
      </w:pPr>
    </w:p>
    <w:p w14:paraId="3B59FF72" w14:textId="77777777" w:rsidR="0061629E" w:rsidRDefault="0061629E">
      <w:pPr>
        <w:pStyle w:val="Tekstpodstawowywcity"/>
        <w:tabs>
          <w:tab w:val="left" w:pos="720"/>
          <w:tab w:val="left" w:pos="1440"/>
        </w:tabs>
        <w:autoSpaceDE w:val="0"/>
        <w:snapToGrid w:val="0"/>
        <w:spacing w:line="360" w:lineRule="auto"/>
        <w:ind w:left="0" w:firstLine="0"/>
        <w:jc w:val="both"/>
      </w:pPr>
    </w:p>
    <w:sectPr w:rsidR="0061629E" w:rsidSect="00C762DC">
      <w:headerReference w:type="default" r:id="rId7"/>
      <w:pgSz w:w="11906" w:h="16838"/>
      <w:pgMar w:top="1432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A107" w14:textId="77777777" w:rsidR="00DC2849" w:rsidRDefault="00DC2849">
      <w:r>
        <w:separator/>
      </w:r>
    </w:p>
  </w:endnote>
  <w:endnote w:type="continuationSeparator" w:id="0">
    <w:p w14:paraId="34E4C545" w14:textId="77777777" w:rsidR="00DC2849" w:rsidRDefault="00DC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927F" w14:textId="77777777" w:rsidR="00DC2849" w:rsidRDefault="00DC2849">
      <w:r>
        <w:separator/>
      </w:r>
    </w:p>
  </w:footnote>
  <w:footnote w:type="continuationSeparator" w:id="0">
    <w:p w14:paraId="7F7D800F" w14:textId="77777777" w:rsidR="00DC2849" w:rsidRDefault="00DC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CE27" w14:textId="77777777" w:rsidR="00C762DC" w:rsidRPr="0039723E" w:rsidRDefault="00C762DC" w:rsidP="00C762DC">
    <w:pPr>
      <w:tabs>
        <w:tab w:val="left" w:pos="720"/>
      </w:tabs>
      <w:spacing w:line="100" w:lineRule="atLeast"/>
      <w:jc w:val="right"/>
      <w:rPr>
        <w:rFonts w:cs="Tahoma"/>
        <w:color w:val="000000"/>
        <w:lang w:bidi="en-US"/>
      </w:rPr>
    </w:pPr>
    <w:bookmarkStart w:id="4" w:name="_Hlk47436467"/>
    <w:bookmarkStart w:id="5" w:name="_Hlk47436468"/>
    <w:bookmarkStart w:id="6" w:name="_Hlk47436469"/>
    <w:bookmarkStart w:id="7" w:name="_Hlk47436470"/>
    <w:bookmarkStart w:id="8" w:name="_Hlk47436471"/>
    <w:bookmarkStart w:id="9" w:name="_Hlk47436472"/>
    <w:r w:rsidRPr="0039723E">
      <w:rPr>
        <w:rFonts w:cs="Tahoma"/>
        <w:color w:val="000000"/>
        <w:sz w:val="22"/>
        <w:szCs w:val="22"/>
        <w:lang w:bidi="en-US"/>
      </w:rPr>
      <w:t>Konkurs ofert nr 353.0</w:t>
    </w:r>
    <w:r>
      <w:rPr>
        <w:rFonts w:cs="Tahoma"/>
        <w:color w:val="000000"/>
        <w:sz w:val="22"/>
        <w:szCs w:val="22"/>
        <w:lang w:bidi="en-US"/>
      </w:rPr>
      <w:t>2</w:t>
    </w:r>
    <w:r w:rsidRPr="0039723E">
      <w:rPr>
        <w:rFonts w:cs="Tahoma"/>
        <w:color w:val="000000"/>
        <w:sz w:val="22"/>
        <w:szCs w:val="22"/>
        <w:lang w:bidi="en-US"/>
      </w:rPr>
      <w:t>.2020</w:t>
    </w:r>
  </w:p>
  <w:p w14:paraId="091B5463" w14:textId="77777777" w:rsidR="00C762DC" w:rsidRPr="0039723E" w:rsidRDefault="00C762DC" w:rsidP="00C762DC">
    <w:pPr>
      <w:tabs>
        <w:tab w:val="left" w:pos="720"/>
      </w:tabs>
      <w:spacing w:line="100" w:lineRule="atLeast"/>
      <w:jc w:val="right"/>
      <w:rPr>
        <w:rFonts w:cs="Tahoma"/>
        <w:color w:val="000000"/>
        <w:lang w:bidi="en-US"/>
      </w:rPr>
    </w:pPr>
    <w:r w:rsidRPr="0039723E">
      <w:rPr>
        <w:rFonts w:cs="Tahoma"/>
        <w:color w:val="000000"/>
        <w:sz w:val="22"/>
        <w:szCs w:val="22"/>
        <w:lang w:bidi="en-US"/>
      </w:rPr>
      <w:t xml:space="preserve">Załącznik nr </w:t>
    </w:r>
    <w:r>
      <w:rPr>
        <w:rFonts w:cs="Tahoma"/>
        <w:color w:val="000000"/>
        <w:sz w:val="22"/>
        <w:szCs w:val="22"/>
        <w:lang w:bidi="en-US"/>
      </w:rPr>
      <w:t>1</w:t>
    </w:r>
    <w:r w:rsidRPr="0039723E">
      <w:rPr>
        <w:rFonts w:cs="Tahoma"/>
        <w:color w:val="000000"/>
        <w:sz w:val="22"/>
        <w:szCs w:val="22"/>
        <w:lang w:bidi="en-US"/>
      </w:rPr>
      <w:t xml:space="preserve"> do M</w:t>
    </w:r>
    <w:r>
      <w:rPr>
        <w:rFonts w:cs="Tahoma"/>
        <w:color w:val="000000"/>
        <w:sz w:val="22"/>
        <w:szCs w:val="22"/>
        <w:lang w:bidi="en-US"/>
      </w:rPr>
      <w:t>I</w:t>
    </w:r>
    <w:bookmarkEnd w:id="4"/>
    <w:bookmarkEnd w:id="5"/>
    <w:bookmarkEnd w:id="6"/>
    <w:bookmarkEnd w:id="7"/>
    <w:bookmarkEnd w:id="8"/>
    <w:bookmarkEnd w:id="9"/>
  </w:p>
  <w:p w14:paraId="7880FF80" w14:textId="77777777" w:rsidR="002448B6" w:rsidRPr="00C762DC" w:rsidRDefault="002448B6" w:rsidP="00C76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3B4EF1C"/>
    <w:name w:val="WW8Num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13930"/>
    <w:multiLevelType w:val="hybridMultilevel"/>
    <w:tmpl w:val="3DDA4684"/>
    <w:name w:val="WW8Num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22598"/>
    <w:multiLevelType w:val="hybridMultilevel"/>
    <w:tmpl w:val="1B70F9BE"/>
    <w:lvl w:ilvl="0" w:tplc="B274826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E59F5"/>
    <w:multiLevelType w:val="hybridMultilevel"/>
    <w:tmpl w:val="C24446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77B5A"/>
    <w:multiLevelType w:val="multilevel"/>
    <w:tmpl w:val="EC9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63197C"/>
    <w:multiLevelType w:val="hybridMultilevel"/>
    <w:tmpl w:val="4DD0A0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4CA2"/>
    <w:multiLevelType w:val="hybridMultilevel"/>
    <w:tmpl w:val="2D9AEDC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53357"/>
    <w:multiLevelType w:val="multilevel"/>
    <w:tmpl w:val="834A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9A1EA9"/>
    <w:multiLevelType w:val="hybridMultilevel"/>
    <w:tmpl w:val="0E90F830"/>
    <w:lvl w:ilvl="0" w:tplc="EE3070D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80F"/>
    <w:multiLevelType w:val="hybridMultilevel"/>
    <w:tmpl w:val="589CC96A"/>
    <w:name w:val="WW8Num22"/>
    <w:lvl w:ilvl="0" w:tplc="9A0EB7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32E3"/>
    <w:multiLevelType w:val="hybridMultilevel"/>
    <w:tmpl w:val="F370C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D430C"/>
    <w:multiLevelType w:val="hybridMultilevel"/>
    <w:tmpl w:val="4D3A3B42"/>
    <w:name w:val="WW8Num23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DC"/>
    <w:rsid w:val="00040D6E"/>
    <w:rsid w:val="00173F85"/>
    <w:rsid w:val="001A611F"/>
    <w:rsid w:val="001B779C"/>
    <w:rsid w:val="002448B6"/>
    <w:rsid w:val="002E247F"/>
    <w:rsid w:val="002F04FB"/>
    <w:rsid w:val="003750B2"/>
    <w:rsid w:val="00465E09"/>
    <w:rsid w:val="00590704"/>
    <w:rsid w:val="005974F6"/>
    <w:rsid w:val="005B43F3"/>
    <w:rsid w:val="0061629E"/>
    <w:rsid w:val="00680DD0"/>
    <w:rsid w:val="006C2F64"/>
    <w:rsid w:val="006F5D93"/>
    <w:rsid w:val="00897F4D"/>
    <w:rsid w:val="009A563F"/>
    <w:rsid w:val="009E1C90"/>
    <w:rsid w:val="00AF13B7"/>
    <w:rsid w:val="00B52834"/>
    <w:rsid w:val="00B66BD5"/>
    <w:rsid w:val="00C762DC"/>
    <w:rsid w:val="00D22103"/>
    <w:rsid w:val="00DC2849"/>
    <w:rsid w:val="00E556B7"/>
    <w:rsid w:val="00EA2520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C4452"/>
  <w15:docId w15:val="{469B6559-209C-44EE-B77C-863DB07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rFonts w:hint="default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1"/>
      <w:lang w:eastAsia="zh-CN"/>
    </w:rPr>
  </w:style>
  <w:style w:type="character" w:customStyle="1" w:styleId="TematkomentarzaZnak">
    <w:name w:val="Temat komentarza Znak"/>
    <w:rPr>
      <w:rFonts w:eastAsia="Lucida Sans Unicode"/>
      <w:b/>
      <w:bCs/>
      <w:kern w:val="1"/>
      <w:lang w:eastAsia="zh-CN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link w:val="PodtytuZnak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listy">
    <w:name w:val="Wcięcie listy"/>
    <w:basedOn w:val="Tekstpodstawowy"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qFormat/>
    <w:rsid w:val="00897F4D"/>
    <w:pPr>
      <w:spacing w:after="120" w:line="252" w:lineRule="auto"/>
    </w:pPr>
    <w:rPr>
      <w:color w:val="00000A"/>
      <w:kern w:val="0"/>
      <w:lang w:eastAsia="ar-SA"/>
    </w:rPr>
  </w:style>
  <w:style w:type="paragraph" w:styleId="Akapitzlist">
    <w:name w:val="List Paragraph"/>
    <w:basedOn w:val="Normalny"/>
    <w:qFormat/>
    <w:rsid w:val="00897F4D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9A563F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MetOrg.Kierownik</cp:lastModifiedBy>
  <cp:revision>3</cp:revision>
  <cp:lastPrinted>2012-02-16T12:50:00Z</cp:lastPrinted>
  <dcterms:created xsi:type="dcterms:W3CDTF">2020-09-22T07:23:00Z</dcterms:created>
  <dcterms:modified xsi:type="dcterms:W3CDTF">2020-09-30T05:45:00Z</dcterms:modified>
</cp:coreProperties>
</file>