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34CC" w:rsidRDefault="002934CC">
      <w:pPr>
        <w:spacing w:after="120" w:line="28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1"/>
        </w:rPr>
        <w:t>Załącznik Nr 2 do</w:t>
      </w:r>
      <w:r>
        <w:rPr>
          <w:rFonts w:ascii="Arial" w:hAnsi="Arial" w:cs="Arial"/>
          <w:b/>
          <w:sz w:val="21"/>
        </w:rPr>
        <w:t xml:space="preserve"> </w:t>
      </w:r>
      <w:r>
        <w:rPr>
          <w:rFonts w:ascii="Arial" w:hAnsi="Arial" w:cs="Arial"/>
          <w:sz w:val="21"/>
        </w:rPr>
        <w:t>SIWZ</w:t>
      </w:r>
    </w:p>
    <w:p w:rsidR="002934CC" w:rsidRDefault="002934CC">
      <w:pPr>
        <w:jc w:val="both"/>
        <w:rPr>
          <w:rFonts w:ascii="Arial" w:hAnsi="Arial" w:cs="Arial"/>
          <w:b/>
        </w:rPr>
      </w:pPr>
    </w:p>
    <w:p w:rsidR="002934CC" w:rsidRDefault="002934CC">
      <w:pPr>
        <w:spacing w:line="280" w:lineRule="atLeast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i/>
          <w:sz w:val="18"/>
          <w:szCs w:val="18"/>
        </w:rPr>
        <w:t xml:space="preserve">Oferta może być sporządzona na formularzach przygotowanych przez Wykonawcę, lecz w treści określonej w specyfikacji. Należy dołączyć wszystkie załączniki zawarte w specyfikacji. </w:t>
      </w:r>
    </w:p>
    <w:p w:rsidR="002934CC" w:rsidRDefault="002934CC">
      <w:pPr>
        <w:pStyle w:val="Tytu"/>
        <w:spacing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pStyle w:val="Tytu"/>
        <w:spacing w:line="280" w:lineRule="atLeast"/>
        <w:rPr>
          <w:rFonts w:ascii="Arial" w:hAnsi="Arial" w:cs="Arial"/>
          <w:szCs w:val="24"/>
        </w:rPr>
      </w:pPr>
    </w:p>
    <w:p w:rsidR="002934CC" w:rsidRDefault="002934CC">
      <w:pPr>
        <w:pStyle w:val="Tytu"/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szCs w:val="24"/>
        </w:rPr>
        <w:t xml:space="preserve">FORMULARZ  OFERTOWY </w:t>
      </w:r>
    </w:p>
    <w:p w:rsidR="002934CC" w:rsidRDefault="002934CC">
      <w:pPr>
        <w:spacing w:line="280" w:lineRule="atLeast"/>
        <w:jc w:val="both"/>
        <w:rPr>
          <w:rFonts w:ascii="Arial" w:hAnsi="Arial" w:cs="Arial"/>
          <w:b/>
          <w:sz w:val="21"/>
        </w:rPr>
      </w:pPr>
    </w:p>
    <w:p w:rsidR="002934CC" w:rsidRDefault="00293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Uwaga: </w:t>
      </w:r>
      <w:r>
        <w:rPr>
          <w:rFonts w:ascii="Arial" w:hAnsi="Arial" w:cs="Arial"/>
          <w:i/>
        </w:rPr>
        <w:t xml:space="preserve">Wypełnia w całości i podpisuje Wykonawca. </w:t>
      </w:r>
    </w:p>
    <w:p w:rsidR="002934CC" w:rsidRDefault="002934CC">
      <w:pPr>
        <w:jc w:val="both"/>
        <w:rPr>
          <w:rFonts w:ascii="Arial" w:hAnsi="Arial" w:cs="Arial"/>
          <w:b/>
        </w:rPr>
      </w:pPr>
    </w:p>
    <w:p w:rsidR="002934CC" w:rsidRDefault="002934CC">
      <w:pPr>
        <w:jc w:val="both"/>
        <w:rPr>
          <w:rFonts w:ascii="Arial" w:hAnsi="Arial" w:cs="Arial"/>
          <w:b/>
        </w:rPr>
      </w:pPr>
    </w:p>
    <w:p w:rsidR="002934CC" w:rsidRDefault="002934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Nazwa Wykonawcy </w:t>
      </w:r>
      <w:r>
        <w:rPr>
          <w:rFonts w:ascii="Arial" w:hAnsi="Arial" w:cs="Arial"/>
        </w:rPr>
        <w:t>..................................................................................................................</w:t>
      </w:r>
    </w:p>
    <w:p w:rsidR="002934CC" w:rsidRDefault="002934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:rsidR="002934CC" w:rsidRDefault="002934C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2934CC" w:rsidRDefault="002934C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siedziba 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         </w:t>
      </w:r>
    </w:p>
    <w:p w:rsidR="002934CC" w:rsidRDefault="000D08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e-mail</w:t>
      </w:r>
      <w:r w:rsidR="002934CC">
        <w:rPr>
          <w:rFonts w:ascii="Arial" w:hAnsi="Arial" w:cs="Arial"/>
        </w:rPr>
        <w:t xml:space="preserve">  ..........................................................................</w:t>
      </w:r>
    </w:p>
    <w:p w:rsidR="002934CC" w:rsidRDefault="002934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zarejestrowany w Sądzie Rejonowym Sądzie Gospodarczym Wydziale Krajowego Rejestru Sądowego pod nr KRS</w:t>
      </w:r>
      <w:r>
        <w:rPr>
          <w:rFonts w:ascii="Arial" w:hAnsi="Arial" w:cs="Arial"/>
        </w:rPr>
        <w:t xml:space="preserve"> ......................................................... </w:t>
      </w: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</w:rPr>
        <w:t xml:space="preserve">.......................................................... </w:t>
      </w:r>
    </w:p>
    <w:p w:rsidR="002934CC" w:rsidRDefault="002934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  <w:r>
        <w:rPr>
          <w:rFonts w:ascii="Arial" w:hAnsi="Arial" w:cs="Arial"/>
          <w:b/>
        </w:rPr>
        <w:t>wpisany do CEIDG, NIP</w:t>
      </w:r>
      <w:r>
        <w:rPr>
          <w:rFonts w:ascii="Arial" w:hAnsi="Arial" w:cs="Arial"/>
        </w:rPr>
        <w:t xml:space="preserve"> ....................................................................................................</w:t>
      </w:r>
    </w:p>
    <w:p w:rsidR="002934CC" w:rsidRDefault="002934CC">
      <w:pPr>
        <w:pStyle w:val="Tekstpodstawowy"/>
        <w:spacing w:line="240" w:lineRule="auto"/>
        <w:jc w:val="center"/>
        <w:rPr>
          <w:rFonts w:ascii="Arial" w:hAnsi="Arial" w:cs="Arial"/>
          <w:b/>
          <w:bCs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Składam ofertę w przetargu nieograniczonym ogłoszonym przez Samodzielny Publiczny Zakład Opieki Zdrowotnej w Parczewie obejmującym </w:t>
      </w:r>
      <w:r>
        <w:rPr>
          <w:rFonts w:ascii="Arial" w:hAnsi="Arial" w:cs="Arial"/>
          <w:b/>
          <w:bCs/>
          <w:sz w:val="20"/>
          <w:u w:val="none"/>
        </w:rPr>
        <w:t>dostawę artykułów spożywczych do SPZOZ w Parczewie</w:t>
      </w:r>
    </w:p>
    <w:p w:rsidR="002934CC" w:rsidRDefault="003339B8">
      <w:pPr>
        <w:pStyle w:val="Tekstpodstawowy"/>
        <w:spacing w:line="240" w:lineRule="auto"/>
        <w:jc w:val="center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b/>
          <w:bCs/>
          <w:sz w:val="20"/>
          <w:u w:val="none"/>
        </w:rPr>
        <w:t>(Nr sprawy: SPZOZ.ZP.3520.</w:t>
      </w:r>
      <w:r w:rsidR="00706026">
        <w:rPr>
          <w:rFonts w:ascii="Arial" w:hAnsi="Arial" w:cs="Arial"/>
          <w:b/>
          <w:bCs/>
          <w:sz w:val="20"/>
          <w:u w:val="none"/>
        </w:rPr>
        <w:t>2</w:t>
      </w:r>
      <w:r>
        <w:rPr>
          <w:rFonts w:ascii="Arial" w:hAnsi="Arial" w:cs="Arial"/>
          <w:b/>
          <w:bCs/>
          <w:sz w:val="20"/>
          <w:u w:val="none"/>
        </w:rPr>
        <w:t>.</w:t>
      </w:r>
      <w:bookmarkStart w:id="0" w:name="_GoBack"/>
      <w:bookmarkEnd w:id="0"/>
      <w:r w:rsidR="00955267">
        <w:rPr>
          <w:rFonts w:ascii="Arial" w:hAnsi="Arial" w:cs="Arial"/>
          <w:b/>
          <w:bCs/>
          <w:sz w:val="20"/>
          <w:u w:val="none"/>
        </w:rPr>
        <w:t>20</w:t>
      </w:r>
      <w:r w:rsidR="00582DED">
        <w:rPr>
          <w:rFonts w:ascii="Arial" w:hAnsi="Arial" w:cs="Arial"/>
          <w:b/>
          <w:bCs/>
          <w:sz w:val="20"/>
          <w:u w:val="none"/>
        </w:rPr>
        <w:t>20</w:t>
      </w:r>
      <w:r w:rsidR="002934CC">
        <w:rPr>
          <w:rFonts w:ascii="Arial" w:hAnsi="Arial" w:cs="Arial"/>
          <w:b/>
          <w:bCs/>
          <w:sz w:val="20"/>
          <w:u w:val="none"/>
        </w:rPr>
        <w:t>)</w:t>
      </w:r>
      <w:r w:rsidR="002934CC">
        <w:rPr>
          <w:rFonts w:ascii="Arial" w:hAnsi="Arial" w:cs="Arial"/>
          <w:sz w:val="20"/>
          <w:u w:val="none"/>
        </w:rPr>
        <w:t xml:space="preserve">, </w:t>
      </w:r>
    </w:p>
    <w:p w:rsidR="002934CC" w:rsidRDefault="002934CC">
      <w:pPr>
        <w:pStyle w:val="Tekstpodstawowy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u w:val="none"/>
        </w:rPr>
        <w:t>o treści następującej:</w:t>
      </w:r>
    </w:p>
    <w:p w:rsidR="002934CC" w:rsidRDefault="002934CC">
      <w:pPr>
        <w:tabs>
          <w:tab w:val="left" w:pos="3784"/>
        </w:tabs>
        <w:spacing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2934CC" w:rsidRDefault="002934CC">
      <w:pPr>
        <w:numPr>
          <w:ilvl w:val="0"/>
          <w:numId w:val="10"/>
        </w:numPr>
        <w:tabs>
          <w:tab w:val="left" w:pos="284"/>
        </w:tabs>
        <w:spacing w:line="280" w:lineRule="atLeast"/>
        <w:ind w:left="142" w:hanging="142"/>
        <w:jc w:val="both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  <w:u w:val="single"/>
        </w:rPr>
        <w:t xml:space="preserve">Oferujemy wykonanie dostaw objętych przedmiotem zamówienia zgodnie z wymogami określonymi w </w:t>
      </w:r>
      <w:proofErr w:type="spellStart"/>
      <w:r>
        <w:rPr>
          <w:rFonts w:ascii="Arial" w:hAnsi="Arial" w:cs="Arial"/>
          <w:sz w:val="21"/>
          <w:u w:val="single"/>
        </w:rPr>
        <w:t>siwz</w:t>
      </w:r>
      <w:proofErr w:type="spellEnd"/>
      <w:r>
        <w:rPr>
          <w:rFonts w:ascii="Arial" w:hAnsi="Arial" w:cs="Arial"/>
          <w:sz w:val="21"/>
          <w:u w:val="single"/>
        </w:rPr>
        <w:t>:</w:t>
      </w:r>
    </w:p>
    <w:p w:rsidR="002934CC" w:rsidRDefault="002934CC">
      <w:pPr>
        <w:spacing w:line="280" w:lineRule="atLeast"/>
        <w:rPr>
          <w:rFonts w:ascii="Arial" w:hAnsi="Arial" w:cs="Arial"/>
          <w:b/>
          <w:sz w:val="21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 dla Zadania Nr 1 - Drób świeży</w:t>
      </w:r>
    </w:p>
    <w:p w:rsidR="002934CC" w:rsidRDefault="002934CC">
      <w:pPr>
        <w:numPr>
          <w:ilvl w:val="0"/>
          <w:numId w:val="12"/>
        </w:numPr>
        <w:tabs>
          <w:tab w:val="left" w:pos="426"/>
        </w:tabs>
        <w:spacing w:line="280" w:lineRule="atLeast"/>
        <w:ind w:left="567" w:hanging="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 brutto (z VAT)  dostawy wynosi: ................................. zł.</w:t>
      </w:r>
    </w:p>
    <w:p w:rsidR="002934CC" w:rsidRDefault="002934CC">
      <w:pPr>
        <w:tabs>
          <w:tab w:val="left" w:pos="142"/>
        </w:tabs>
        <w:spacing w:line="280" w:lineRule="atLeast"/>
        <w:ind w:left="142"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</w:t>
      </w:r>
    </w:p>
    <w:p w:rsidR="002934CC" w:rsidRDefault="002934CC">
      <w:pPr>
        <w:numPr>
          <w:ilvl w:val="0"/>
          <w:numId w:val="12"/>
        </w:numPr>
        <w:tabs>
          <w:tab w:val="left" w:pos="142"/>
          <w:tab w:val="left" w:pos="426"/>
        </w:tabs>
        <w:spacing w:line="280" w:lineRule="atLeast"/>
        <w:ind w:left="567" w:hanging="141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</w:p>
    <w:p w:rsidR="002934CC" w:rsidRDefault="002934CC">
      <w:pPr>
        <w:spacing w:line="280" w:lineRule="atLeast"/>
        <w:rPr>
          <w:rFonts w:ascii="Arial" w:hAnsi="Arial" w:cs="Arial"/>
          <w:b/>
          <w:sz w:val="8"/>
          <w:szCs w:val="8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 dla Zadania Nr 2 - Jaja kurze</w:t>
      </w:r>
    </w:p>
    <w:p w:rsidR="002934CC" w:rsidRDefault="002934CC">
      <w:pPr>
        <w:numPr>
          <w:ilvl w:val="0"/>
          <w:numId w:val="8"/>
        </w:numPr>
        <w:tabs>
          <w:tab w:val="left" w:pos="426"/>
        </w:tabs>
        <w:spacing w:line="280" w:lineRule="atLeast"/>
        <w:ind w:hanging="29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Wartość brutto (z VAT)  dostawy wynosi: ................................. zł.</w:t>
      </w:r>
    </w:p>
    <w:p w:rsidR="002934CC" w:rsidRDefault="002934CC">
      <w:pPr>
        <w:spacing w:line="280" w:lineRule="atLeast"/>
        <w:ind w:left="142" w:firstLine="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</w:t>
      </w:r>
    </w:p>
    <w:p w:rsidR="002934CC" w:rsidRPr="008B06BE" w:rsidRDefault="002934CC" w:rsidP="008B06BE">
      <w:pPr>
        <w:numPr>
          <w:ilvl w:val="0"/>
          <w:numId w:val="8"/>
        </w:numPr>
        <w:tabs>
          <w:tab w:val="left" w:pos="142"/>
          <w:tab w:val="left" w:pos="426"/>
        </w:tabs>
        <w:spacing w:line="280" w:lineRule="atLeast"/>
        <w:ind w:hanging="2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8B06BE">
        <w:rPr>
          <w:rFonts w:ascii="Arial" w:hAnsi="Arial" w:cs="Arial"/>
          <w:sz w:val="21"/>
          <w:szCs w:val="21"/>
        </w:rPr>
        <w:t xml:space="preserve">Termin zapłaty wynosi …. dni (min. 50 dni, maks. 60 dni) </w:t>
      </w:r>
    </w:p>
    <w:p w:rsidR="002934CC" w:rsidRDefault="002934CC">
      <w:pPr>
        <w:spacing w:line="280" w:lineRule="atLeast"/>
        <w:rPr>
          <w:rFonts w:ascii="Arial" w:hAnsi="Arial" w:cs="Arial"/>
          <w:b/>
          <w:sz w:val="8"/>
          <w:szCs w:val="8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3. dla Zadania Nr 3 - Mięso i wędliny</w:t>
      </w:r>
    </w:p>
    <w:p w:rsidR="002934CC" w:rsidRDefault="002934CC">
      <w:pPr>
        <w:numPr>
          <w:ilvl w:val="0"/>
          <w:numId w:val="4"/>
        </w:numPr>
        <w:tabs>
          <w:tab w:val="left" w:pos="426"/>
        </w:tabs>
        <w:spacing w:line="280" w:lineRule="atLeast"/>
        <w:ind w:left="425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 brutto (z VAT)  dostawy wynosi: ................................. zł.</w:t>
      </w:r>
    </w:p>
    <w:p w:rsidR="002934CC" w:rsidRDefault="002934CC">
      <w:pPr>
        <w:tabs>
          <w:tab w:val="left" w:pos="426"/>
        </w:tabs>
        <w:spacing w:line="280" w:lineRule="atLeast"/>
        <w:ind w:left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słownie: ................................................................................................................</w:t>
      </w:r>
    </w:p>
    <w:p w:rsidR="002934CC" w:rsidRDefault="002934CC">
      <w:pPr>
        <w:numPr>
          <w:ilvl w:val="0"/>
          <w:numId w:val="4"/>
        </w:numPr>
        <w:tabs>
          <w:tab w:val="left" w:pos="142"/>
        </w:tabs>
        <w:spacing w:line="280" w:lineRule="atLeast"/>
        <w:ind w:left="709" w:hanging="283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</w:p>
    <w:p w:rsidR="002934CC" w:rsidRDefault="002934CC">
      <w:pPr>
        <w:tabs>
          <w:tab w:val="left" w:pos="142"/>
        </w:tabs>
        <w:spacing w:line="280" w:lineRule="atLeast"/>
        <w:ind w:left="360"/>
        <w:rPr>
          <w:rFonts w:ascii="Arial" w:hAnsi="Arial" w:cs="Arial"/>
          <w:b/>
          <w:sz w:val="8"/>
          <w:szCs w:val="8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4. dla Zadania Nr 4 - Nabiał </w:t>
      </w:r>
    </w:p>
    <w:p w:rsidR="002934CC" w:rsidRDefault="002934CC">
      <w:pPr>
        <w:numPr>
          <w:ilvl w:val="0"/>
          <w:numId w:val="13"/>
        </w:num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Wartość brutto (z VAT)  dostawy wynosi: ................................. zł.</w:t>
      </w:r>
    </w:p>
    <w:p w:rsidR="002934CC" w:rsidRDefault="002934CC">
      <w:pPr>
        <w:tabs>
          <w:tab w:val="left" w:pos="426"/>
        </w:tabs>
        <w:spacing w:line="280" w:lineRule="atLeast"/>
        <w:ind w:left="42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słownie: ................................................................................................................</w:t>
      </w:r>
    </w:p>
    <w:p w:rsidR="002934CC" w:rsidRPr="007A5C18" w:rsidRDefault="002934CC" w:rsidP="007A5C18">
      <w:pPr>
        <w:numPr>
          <w:ilvl w:val="0"/>
          <w:numId w:val="13"/>
        </w:numPr>
        <w:tabs>
          <w:tab w:val="left" w:pos="420"/>
        </w:tabs>
        <w:spacing w:line="280" w:lineRule="atLeast"/>
        <w:ind w:left="709" w:hanging="283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</w:p>
    <w:p w:rsidR="007A5C18" w:rsidRPr="007A5C18" w:rsidRDefault="007A5C18" w:rsidP="007A5C18">
      <w:pPr>
        <w:tabs>
          <w:tab w:val="left" w:pos="420"/>
        </w:tabs>
        <w:spacing w:line="280" w:lineRule="atLeast"/>
        <w:rPr>
          <w:rFonts w:ascii="Arial" w:hAnsi="Arial" w:cs="Arial"/>
          <w:sz w:val="8"/>
          <w:szCs w:val="8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 xml:space="preserve">5. dla Zadania Nr 5 - </w:t>
      </w:r>
      <w:r>
        <w:rPr>
          <w:rFonts w:ascii="Arial" w:hAnsi="Arial" w:cs="Arial"/>
          <w:b/>
          <w:sz w:val="22"/>
        </w:rPr>
        <w:t>Pieczywo</w:t>
      </w:r>
    </w:p>
    <w:p w:rsidR="002934CC" w:rsidRDefault="002934CC">
      <w:pPr>
        <w:numPr>
          <w:ilvl w:val="0"/>
          <w:numId w:val="5"/>
        </w:num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Wartość brutto (z VAT)  dostawy wynosi: ................................. zł.</w:t>
      </w:r>
    </w:p>
    <w:p w:rsidR="002934CC" w:rsidRDefault="002934CC">
      <w:pPr>
        <w:tabs>
          <w:tab w:val="left" w:pos="426"/>
        </w:tabs>
        <w:spacing w:line="280" w:lineRule="atLeast"/>
        <w:ind w:left="42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słownie: ................................................................................................................</w:t>
      </w:r>
    </w:p>
    <w:p w:rsidR="002934CC" w:rsidRDefault="002934CC">
      <w:pPr>
        <w:numPr>
          <w:ilvl w:val="0"/>
          <w:numId w:val="5"/>
        </w:numPr>
        <w:tabs>
          <w:tab w:val="left" w:pos="142"/>
        </w:tabs>
        <w:spacing w:line="280" w:lineRule="atLeast"/>
        <w:ind w:left="709" w:hanging="283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  <w:r>
        <w:rPr>
          <w:rFonts w:ascii="Arial" w:hAnsi="Arial" w:cs="Arial"/>
          <w:sz w:val="21"/>
        </w:rPr>
        <w:t xml:space="preserve"> </w:t>
      </w:r>
    </w:p>
    <w:p w:rsidR="002934CC" w:rsidRDefault="002934CC">
      <w:pPr>
        <w:spacing w:line="280" w:lineRule="atLeast"/>
        <w:rPr>
          <w:rFonts w:ascii="Arial" w:hAnsi="Arial" w:cs="Arial"/>
          <w:b/>
          <w:sz w:val="8"/>
          <w:szCs w:val="8"/>
        </w:rPr>
      </w:pPr>
    </w:p>
    <w:p w:rsidR="002934CC" w:rsidRDefault="002934CC">
      <w:p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lastRenderedPageBreak/>
        <w:t xml:space="preserve">6. dla Zadania Nr 6 - </w:t>
      </w:r>
      <w:r>
        <w:rPr>
          <w:rFonts w:ascii="Arial" w:hAnsi="Arial" w:cs="Arial"/>
          <w:b/>
          <w:sz w:val="22"/>
        </w:rPr>
        <w:t>Artykuły spożywcze różne</w:t>
      </w:r>
    </w:p>
    <w:p w:rsidR="002934CC" w:rsidRDefault="002934CC">
      <w:pPr>
        <w:numPr>
          <w:ilvl w:val="0"/>
          <w:numId w:val="6"/>
        </w:num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Wartość brutto (z VAT)  dostawy wynosi: ................................. zł.</w:t>
      </w:r>
    </w:p>
    <w:p w:rsidR="002934CC" w:rsidRDefault="002934CC">
      <w:pPr>
        <w:tabs>
          <w:tab w:val="left" w:pos="426"/>
        </w:tabs>
        <w:spacing w:line="280" w:lineRule="atLeast"/>
        <w:ind w:left="42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słownie: ................................................................................................................</w:t>
      </w:r>
    </w:p>
    <w:p w:rsidR="002934CC" w:rsidRPr="00A92EED" w:rsidRDefault="002934CC">
      <w:pPr>
        <w:numPr>
          <w:ilvl w:val="0"/>
          <w:numId w:val="6"/>
        </w:numPr>
        <w:tabs>
          <w:tab w:val="left" w:pos="142"/>
        </w:tabs>
        <w:spacing w:line="280" w:lineRule="atLeast"/>
        <w:ind w:left="709" w:hanging="283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  <w:r>
        <w:rPr>
          <w:rFonts w:ascii="Arial" w:hAnsi="Arial" w:cs="Arial"/>
          <w:sz w:val="21"/>
        </w:rPr>
        <w:t xml:space="preserve"> </w:t>
      </w:r>
    </w:p>
    <w:p w:rsidR="006F04BD" w:rsidRDefault="006F04BD" w:rsidP="00A92EED">
      <w:pPr>
        <w:tabs>
          <w:tab w:val="left" w:pos="142"/>
        </w:tabs>
        <w:spacing w:line="280" w:lineRule="atLeast"/>
        <w:rPr>
          <w:rFonts w:ascii="Arial" w:hAnsi="Arial" w:cs="Arial"/>
          <w:b/>
          <w:sz w:val="8"/>
          <w:szCs w:val="8"/>
        </w:rPr>
      </w:pPr>
    </w:p>
    <w:p w:rsidR="006F04BD" w:rsidRDefault="006F04BD" w:rsidP="006F04BD">
      <w:p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7. dla Zadania Nr 7 - R</w:t>
      </w:r>
      <w:r>
        <w:rPr>
          <w:rFonts w:ascii="Arial" w:hAnsi="Arial" w:cs="Arial"/>
          <w:b/>
          <w:sz w:val="22"/>
        </w:rPr>
        <w:t>yby i warzywa mrożone</w:t>
      </w:r>
    </w:p>
    <w:p w:rsidR="006F04BD" w:rsidRDefault="006F04BD" w:rsidP="006F04BD">
      <w:pPr>
        <w:numPr>
          <w:ilvl w:val="0"/>
          <w:numId w:val="19"/>
        </w:numPr>
        <w:spacing w:line="280" w:lineRule="atLeast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Wartość brutto (z VAT)  dostawy wynosi: ................................. zł.</w:t>
      </w:r>
    </w:p>
    <w:p w:rsidR="006F04BD" w:rsidRDefault="006F04BD" w:rsidP="006F04BD">
      <w:pPr>
        <w:tabs>
          <w:tab w:val="left" w:pos="426"/>
        </w:tabs>
        <w:spacing w:line="280" w:lineRule="atLeast"/>
        <w:ind w:left="426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słownie: ................................................................................................................</w:t>
      </w:r>
    </w:p>
    <w:p w:rsidR="006F04BD" w:rsidRDefault="006F04BD" w:rsidP="006F04BD">
      <w:pPr>
        <w:numPr>
          <w:ilvl w:val="0"/>
          <w:numId w:val="19"/>
        </w:numPr>
        <w:tabs>
          <w:tab w:val="left" w:pos="142"/>
        </w:tabs>
        <w:spacing w:line="280" w:lineRule="atLeast"/>
        <w:ind w:left="709" w:hanging="283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sz w:val="21"/>
          <w:szCs w:val="21"/>
        </w:rPr>
        <w:t>Termin zapłaty wynosi …. dni (min. 50 dni, maks. 60 dni)</w:t>
      </w:r>
      <w:r>
        <w:rPr>
          <w:rFonts w:ascii="Arial" w:hAnsi="Arial" w:cs="Arial"/>
          <w:sz w:val="21"/>
        </w:rPr>
        <w:t xml:space="preserve"> </w:t>
      </w:r>
    </w:p>
    <w:p w:rsidR="002934CC" w:rsidRDefault="002934CC">
      <w:pPr>
        <w:pStyle w:val="Tekstpodstawowy21"/>
        <w:spacing w:before="240"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Szczegółowy wykaz cen jednostkowych zawierają wypełnione formularze cenowe stanowiące załączniki do niniejszej oferty.</w:t>
      </w:r>
    </w:p>
    <w:p w:rsidR="002934CC" w:rsidRDefault="002934CC">
      <w:pPr>
        <w:pStyle w:val="Tekstpodstawowy"/>
        <w:spacing w:line="280" w:lineRule="atLeast"/>
        <w:rPr>
          <w:rFonts w:ascii="Arial" w:hAnsi="Arial" w:cs="Arial"/>
          <w:sz w:val="21"/>
          <w:szCs w:val="21"/>
        </w:rPr>
      </w:pPr>
    </w:p>
    <w:p w:rsidR="002934CC" w:rsidRDefault="002934CC">
      <w:pPr>
        <w:pStyle w:val="Tekstpodstawowy"/>
        <w:spacing w:line="28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none"/>
        </w:rPr>
        <w:t xml:space="preserve">II.  </w:t>
      </w:r>
      <w:r>
        <w:rPr>
          <w:rFonts w:ascii="Arial" w:hAnsi="Arial" w:cs="Arial"/>
          <w:sz w:val="21"/>
          <w:szCs w:val="21"/>
        </w:rPr>
        <w:t>Oświadczamy, że:</w:t>
      </w:r>
    </w:p>
    <w:p w:rsidR="002934CC" w:rsidRDefault="002934CC" w:rsidP="00FC29D8">
      <w:pPr>
        <w:numPr>
          <w:ilvl w:val="0"/>
          <w:numId w:val="11"/>
        </w:numPr>
        <w:tabs>
          <w:tab w:val="clear" w:pos="708"/>
          <w:tab w:val="num" w:pos="426"/>
        </w:tabs>
        <w:spacing w:before="60" w:line="280" w:lineRule="atLeast"/>
        <w:ind w:hanging="2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zapoznaliśmy się ze specyfikacją istotnych warunków zamówienia i nie wnosimy do niej   zastrzeżeń,</w:t>
      </w:r>
    </w:p>
    <w:p w:rsidR="002934CC" w:rsidRDefault="002934CC" w:rsidP="00FC29D8">
      <w:pPr>
        <w:numPr>
          <w:ilvl w:val="0"/>
          <w:numId w:val="11"/>
        </w:numPr>
        <w:tabs>
          <w:tab w:val="clear" w:pos="708"/>
          <w:tab w:val="num" w:pos="426"/>
        </w:tabs>
        <w:spacing w:before="60" w:line="280" w:lineRule="atLeast"/>
        <w:ind w:hanging="2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uważamy się za związanych niniejszą ofertą przez czas wskazany w SIWZ,</w:t>
      </w:r>
    </w:p>
    <w:p w:rsidR="002934CC" w:rsidRDefault="002934CC" w:rsidP="00FC29D8">
      <w:pPr>
        <w:numPr>
          <w:ilvl w:val="0"/>
          <w:numId w:val="11"/>
        </w:numPr>
        <w:tabs>
          <w:tab w:val="clear" w:pos="708"/>
          <w:tab w:val="num" w:pos="426"/>
        </w:tabs>
        <w:spacing w:before="60" w:line="280" w:lineRule="atLeast"/>
        <w:ind w:hanging="2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zawarte w SI</w:t>
      </w:r>
      <w:r w:rsidR="003441D6">
        <w:rPr>
          <w:rFonts w:ascii="Arial" w:hAnsi="Arial" w:cs="Arial"/>
          <w:sz w:val="21"/>
          <w:szCs w:val="21"/>
        </w:rPr>
        <w:t>WZ warunki umowy (Załącznik nr 5</w:t>
      </w:r>
      <w:r>
        <w:rPr>
          <w:rFonts w:ascii="Arial" w:hAnsi="Arial" w:cs="Arial"/>
          <w:sz w:val="21"/>
          <w:szCs w:val="21"/>
        </w:rPr>
        <w:t xml:space="preserve"> do SIWZ) zostały przez nas zaakceptowane i zobowiązujemy się w przypadku wyboru nas</w:t>
      </w:r>
      <w:r w:rsidR="002E47E4">
        <w:rPr>
          <w:rFonts w:ascii="Arial" w:hAnsi="Arial" w:cs="Arial"/>
          <w:sz w:val="21"/>
          <w:szCs w:val="21"/>
        </w:rPr>
        <w:t>zej oferty do zawarcia umowy na </w:t>
      </w:r>
      <w:r>
        <w:rPr>
          <w:rFonts w:ascii="Arial" w:hAnsi="Arial" w:cs="Arial"/>
          <w:sz w:val="21"/>
          <w:szCs w:val="21"/>
        </w:rPr>
        <w:t>warunkach określonych w ofercie, w miejscu i terminie wyznaczonym przez Zamawiającego,</w:t>
      </w:r>
    </w:p>
    <w:p w:rsidR="002934CC" w:rsidRDefault="002934CC" w:rsidP="00FC29D8">
      <w:pPr>
        <w:numPr>
          <w:ilvl w:val="0"/>
          <w:numId w:val="11"/>
        </w:numPr>
        <w:tabs>
          <w:tab w:val="clear" w:pos="708"/>
          <w:tab w:val="num" w:pos="426"/>
        </w:tabs>
        <w:spacing w:before="60" w:line="280" w:lineRule="atLeast"/>
        <w:ind w:hanging="21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złożone przez nas dokumenty zawierają dane prawdziwe i aktualne na dzień wyznaczony do składania oferty przetargowej. Oświadczenie to składam pod groźbą odpowiedzialności karnej wynikającej z art. 297 § 1 </w:t>
      </w:r>
      <w:r w:rsidR="00BB2A76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odeksu karnego,</w:t>
      </w:r>
    </w:p>
    <w:p w:rsidR="002934CC" w:rsidRDefault="002934CC" w:rsidP="00FC29D8">
      <w:pPr>
        <w:pStyle w:val="Tekstpodstawowy21"/>
        <w:numPr>
          <w:ilvl w:val="0"/>
          <w:numId w:val="11"/>
        </w:numPr>
        <w:tabs>
          <w:tab w:val="clear" w:pos="708"/>
          <w:tab w:val="num" w:pos="426"/>
        </w:tabs>
        <w:spacing w:line="280" w:lineRule="atLeast"/>
        <w:ind w:hanging="2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zaoferowany przedmiot zamówienia jest dopuszczony do obrotu na terenie Polski zgodnie z obowiązującymi przepisami prawa,</w:t>
      </w:r>
    </w:p>
    <w:p w:rsidR="00A90507" w:rsidRDefault="002934CC" w:rsidP="00FC29D8">
      <w:pPr>
        <w:pStyle w:val="Tekstpodstawowy21"/>
        <w:numPr>
          <w:ilvl w:val="0"/>
          <w:numId w:val="11"/>
        </w:numPr>
        <w:tabs>
          <w:tab w:val="clear" w:pos="708"/>
          <w:tab w:val="num" w:pos="426"/>
        </w:tabs>
        <w:spacing w:line="280" w:lineRule="atLeast"/>
        <w:ind w:hanging="21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przedmiot umowy będzie oznakowany zgodnie z wymaganiami dopuszczenia do obrotu  w zakresie określającym przedmiot zamówienia,</w:t>
      </w:r>
    </w:p>
    <w:p w:rsidR="002934CC" w:rsidRPr="00A90507" w:rsidRDefault="002934CC" w:rsidP="00FC29D8">
      <w:pPr>
        <w:pStyle w:val="Tekstpodstawowy21"/>
        <w:numPr>
          <w:ilvl w:val="0"/>
          <w:numId w:val="11"/>
        </w:numPr>
        <w:tabs>
          <w:tab w:val="clear" w:pos="708"/>
          <w:tab w:val="num" w:pos="426"/>
        </w:tabs>
        <w:spacing w:line="280" w:lineRule="atLeast"/>
        <w:ind w:hanging="218"/>
        <w:rPr>
          <w:rFonts w:ascii="Arial" w:hAnsi="Arial" w:cs="Arial"/>
          <w:sz w:val="21"/>
          <w:szCs w:val="21"/>
        </w:rPr>
      </w:pPr>
      <w:r w:rsidRPr="00A90507">
        <w:rPr>
          <w:rFonts w:ascii="Arial" w:hAnsi="Arial" w:cs="Arial"/>
          <w:sz w:val="21"/>
          <w:szCs w:val="21"/>
        </w:rPr>
        <w:t>czynności związane z realizacją zamówienia będą wykonywane zgodnie z przepisami z dnia 25.08.2006</w:t>
      </w:r>
      <w:r w:rsidR="002E47E4" w:rsidRPr="00A90507">
        <w:rPr>
          <w:rFonts w:ascii="Arial" w:hAnsi="Arial" w:cs="Arial"/>
          <w:sz w:val="21"/>
          <w:szCs w:val="21"/>
        </w:rPr>
        <w:t xml:space="preserve"> </w:t>
      </w:r>
      <w:r w:rsidRPr="00A90507">
        <w:rPr>
          <w:rFonts w:ascii="Arial" w:hAnsi="Arial" w:cs="Arial"/>
          <w:sz w:val="21"/>
          <w:szCs w:val="21"/>
        </w:rPr>
        <w:t>r. o bezpieczeństwie żywności i żywienia (</w:t>
      </w:r>
      <w:r w:rsidR="00A72F30">
        <w:rPr>
          <w:rStyle w:val="h1"/>
          <w:rFonts w:ascii="Arial" w:hAnsi="Arial" w:cs="Arial"/>
          <w:color w:val="000000"/>
          <w:sz w:val="21"/>
          <w:szCs w:val="21"/>
        </w:rPr>
        <w:t xml:space="preserve">tekst jedn.: </w:t>
      </w:r>
      <w:r w:rsidR="00BB129E" w:rsidRPr="00BB129E">
        <w:rPr>
          <w:rFonts w:ascii="Arial" w:hAnsi="Arial" w:cs="Arial"/>
          <w:color w:val="000000"/>
          <w:sz w:val="21"/>
          <w:szCs w:val="21"/>
        </w:rPr>
        <w:t>Dz. U. z 2019 r., poz. 1252</w:t>
      </w:r>
      <w:r w:rsidRPr="00A90507">
        <w:rPr>
          <w:rStyle w:val="h1"/>
          <w:rFonts w:ascii="Arial" w:hAnsi="Arial" w:cs="Arial"/>
          <w:color w:val="000000"/>
          <w:sz w:val="21"/>
          <w:szCs w:val="21"/>
        </w:rPr>
        <w:t xml:space="preserve"> ze zm.</w:t>
      </w:r>
      <w:r w:rsidRPr="00A90507">
        <w:rPr>
          <w:rFonts w:ascii="Arial" w:hAnsi="Arial" w:cs="Arial"/>
          <w:sz w:val="21"/>
          <w:szCs w:val="21"/>
        </w:rPr>
        <w:t>), w szczególności z zachowaniem przez podmioty zobowiązane, zasad systemu analizy zagrożeń i krytycznych punktów kontroli (HACCP).</w:t>
      </w:r>
    </w:p>
    <w:p w:rsidR="00C14773" w:rsidRPr="003441D6" w:rsidRDefault="002934CC" w:rsidP="00FC29D8">
      <w:pPr>
        <w:numPr>
          <w:ilvl w:val="0"/>
          <w:numId w:val="11"/>
        </w:numPr>
        <w:tabs>
          <w:tab w:val="clear" w:pos="708"/>
          <w:tab w:val="num" w:pos="426"/>
        </w:tabs>
        <w:spacing w:line="280" w:lineRule="atLeast"/>
        <w:ind w:hanging="2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1"/>
          <w:szCs w:val="21"/>
        </w:rPr>
        <w:t>przedmiot zamówienia będzie dostarczony na koszt i ryzyko Wykonawcy do magazynu SPZOZ w Parczewie.</w:t>
      </w:r>
    </w:p>
    <w:p w:rsidR="002934CC" w:rsidRPr="00C14773" w:rsidRDefault="002934CC" w:rsidP="00C14773">
      <w:pPr>
        <w:numPr>
          <w:ilvl w:val="0"/>
          <w:numId w:val="11"/>
        </w:numPr>
        <w:spacing w:line="280" w:lineRule="atLeast"/>
        <w:ind w:hanging="218"/>
        <w:jc w:val="both"/>
        <w:rPr>
          <w:rFonts w:ascii="Arial" w:hAnsi="Arial" w:cs="Arial"/>
          <w:sz w:val="22"/>
        </w:rPr>
      </w:pPr>
      <w:r w:rsidRPr="00C14773">
        <w:rPr>
          <w:rFonts w:ascii="Arial" w:hAnsi="Arial" w:cs="Arial"/>
          <w:iCs/>
          <w:sz w:val="21"/>
          <w:szCs w:val="21"/>
        </w:rPr>
        <w:t>Informujemy, że:</w:t>
      </w:r>
    </w:p>
    <w:p w:rsidR="002934CC" w:rsidRPr="00C14773" w:rsidRDefault="002934CC">
      <w:pPr>
        <w:numPr>
          <w:ilvl w:val="0"/>
          <w:numId w:val="14"/>
        </w:num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C14773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773">
        <w:rPr>
          <w:rFonts w:ascii="Arial" w:hAnsi="Arial" w:cs="Arial"/>
          <w:sz w:val="21"/>
          <w:szCs w:val="21"/>
        </w:rPr>
        <w:instrText xml:space="preserve"> FORMCHECKBOX </w:instrText>
      </w:r>
      <w:r w:rsidR="00C85A6F">
        <w:rPr>
          <w:rFonts w:ascii="Arial" w:hAnsi="Arial" w:cs="Arial"/>
          <w:b/>
          <w:bCs/>
          <w:sz w:val="21"/>
          <w:szCs w:val="21"/>
        </w:rPr>
      </w:r>
      <w:r w:rsidR="00C85A6F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C14773">
        <w:rPr>
          <w:rFonts w:ascii="Arial" w:hAnsi="Arial" w:cs="Arial"/>
          <w:b/>
          <w:bCs/>
          <w:sz w:val="21"/>
          <w:szCs w:val="21"/>
        </w:rPr>
        <w:fldChar w:fldCharType="end"/>
      </w:r>
      <w:r w:rsidRPr="00C14773">
        <w:rPr>
          <w:rFonts w:ascii="Arial" w:hAnsi="Arial" w:cs="Arial"/>
          <w:sz w:val="21"/>
          <w:szCs w:val="21"/>
        </w:rPr>
        <w:t xml:space="preserve"> </w:t>
      </w:r>
      <w:r w:rsidRPr="00C14773">
        <w:rPr>
          <w:rFonts w:ascii="Arial" w:hAnsi="Arial" w:cs="Arial"/>
          <w:b/>
          <w:iCs/>
          <w:sz w:val="21"/>
          <w:szCs w:val="21"/>
        </w:rPr>
        <w:t>jesteśmy małym lub średnim przedsiębiorstwem</w:t>
      </w:r>
      <w:r w:rsidR="00C14773">
        <w:rPr>
          <w:rStyle w:val="Odwoanieprzypisudolnego"/>
          <w:rFonts w:ascii="Arial" w:hAnsi="Arial" w:cs="Arial"/>
          <w:b/>
          <w:iCs/>
          <w:sz w:val="21"/>
          <w:szCs w:val="21"/>
        </w:rPr>
        <w:footnoteReference w:id="1"/>
      </w:r>
    </w:p>
    <w:p w:rsidR="00211139" w:rsidRDefault="002934CC" w:rsidP="00C14773">
      <w:pPr>
        <w:numPr>
          <w:ilvl w:val="0"/>
          <w:numId w:val="14"/>
        </w:numPr>
        <w:tabs>
          <w:tab w:val="left" w:pos="360"/>
        </w:tabs>
        <w:jc w:val="both"/>
        <w:rPr>
          <w:sz w:val="21"/>
          <w:szCs w:val="21"/>
        </w:rPr>
      </w:pPr>
      <w:r w:rsidRPr="00C14773"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773">
        <w:rPr>
          <w:rFonts w:ascii="Arial" w:hAnsi="Arial" w:cs="Arial"/>
          <w:sz w:val="21"/>
          <w:szCs w:val="21"/>
        </w:rPr>
        <w:instrText xml:space="preserve"> FORMCHECKBOX </w:instrText>
      </w:r>
      <w:r w:rsidR="00C85A6F">
        <w:rPr>
          <w:rFonts w:ascii="Arial" w:hAnsi="Arial" w:cs="Arial"/>
          <w:b/>
          <w:bCs/>
          <w:sz w:val="21"/>
          <w:szCs w:val="21"/>
        </w:rPr>
      </w:r>
      <w:r w:rsidR="00C85A6F">
        <w:rPr>
          <w:rFonts w:ascii="Arial" w:hAnsi="Arial" w:cs="Arial"/>
          <w:b/>
          <w:bCs/>
          <w:sz w:val="21"/>
          <w:szCs w:val="21"/>
        </w:rPr>
        <w:fldChar w:fldCharType="separate"/>
      </w:r>
      <w:r w:rsidRPr="00C14773">
        <w:rPr>
          <w:rFonts w:ascii="Arial" w:hAnsi="Arial" w:cs="Arial"/>
          <w:b/>
          <w:bCs/>
          <w:sz w:val="21"/>
          <w:szCs w:val="21"/>
        </w:rPr>
        <w:fldChar w:fldCharType="end"/>
      </w:r>
      <w:r w:rsidRPr="00C14773">
        <w:rPr>
          <w:rFonts w:ascii="Arial" w:hAnsi="Arial" w:cs="Arial"/>
          <w:sz w:val="21"/>
          <w:szCs w:val="21"/>
        </w:rPr>
        <w:t xml:space="preserve"> </w:t>
      </w:r>
      <w:r w:rsidRPr="00C14773">
        <w:rPr>
          <w:rFonts w:ascii="Arial" w:hAnsi="Arial" w:cs="Arial"/>
          <w:b/>
          <w:iCs/>
          <w:sz w:val="21"/>
          <w:szCs w:val="21"/>
        </w:rPr>
        <w:t>nie jesteśmy małym lub średnim przedsiębiorstwem</w:t>
      </w:r>
    </w:p>
    <w:p w:rsidR="00C14773" w:rsidRDefault="00C14773" w:rsidP="00C14773">
      <w:pPr>
        <w:tabs>
          <w:tab w:val="left" w:pos="360"/>
        </w:tabs>
        <w:jc w:val="both"/>
        <w:rPr>
          <w:sz w:val="21"/>
          <w:szCs w:val="21"/>
        </w:rPr>
      </w:pPr>
    </w:p>
    <w:p w:rsidR="00C14773" w:rsidRPr="00C14773" w:rsidRDefault="00C14773" w:rsidP="00C14773">
      <w:pPr>
        <w:numPr>
          <w:ilvl w:val="0"/>
          <w:numId w:val="11"/>
        </w:numPr>
        <w:tabs>
          <w:tab w:val="left" w:pos="360"/>
        </w:tabs>
        <w:jc w:val="both"/>
        <w:rPr>
          <w:sz w:val="21"/>
          <w:szCs w:val="21"/>
        </w:rPr>
      </w:pPr>
      <w:r w:rsidRPr="00320CF7">
        <w:rPr>
          <w:rFonts w:ascii="Arial" w:hAnsi="Arial" w:cs="Arial"/>
          <w:sz w:val="21"/>
          <w:szCs w:val="21"/>
          <w:lang w:eastAsia="pl-PL"/>
        </w:rPr>
        <w:t>Wypełniliśmy obowiązki informacyjne przewidziane w art. 13 lub 14 RODO</w:t>
      </w:r>
      <w:r w:rsidR="000A1C8C"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2"/>
      </w:r>
      <w:r w:rsidR="000A1C8C">
        <w:rPr>
          <w:rFonts w:ascii="Arial" w:hAnsi="Arial" w:cs="Arial"/>
          <w:sz w:val="21"/>
          <w:szCs w:val="21"/>
          <w:lang w:eastAsia="pl-PL"/>
        </w:rPr>
        <w:t xml:space="preserve"> </w:t>
      </w:r>
      <w:r w:rsidR="000A1C8C" w:rsidRPr="00320CF7">
        <w:rPr>
          <w:rFonts w:ascii="Arial" w:hAnsi="Arial" w:cs="Arial"/>
          <w:sz w:val="21"/>
          <w:szCs w:val="21"/>
          <w:lang w:eastAsia="pl-PL"/>
        </w:rPr>
        <w:t>wobec osób fizycznych, od których dane osobowe bezpośrednio lub pośrednio zostały pozyskane w celu ubiegania się o udzielenie zamówienia publicznego w niniejszym postępowaniu</w:t>
      </w:r>
      <w:r w:rsidR="000A1C8C">
        <w:rPr>
          <w:rStyle w:val="Odwoanieprzypisudolnego"/>
          <w:rFonts w:ascii="Arial" w:hAnsi="Arial" w:cs="Arial"/>
          <w:sz w:val="21"/>
          <w:szCs w:val="21"/>
          <w:lang w:eastAsia="pl-PL"/>
        </w:rPr>
        <w:footnoteReference w:id="3"/>
      </w:r>
      <w:r w:rsidR="000A1C8C">
        <w:rPr>
          <w:rFonts w:ascii="Arial" w:hAnsi="Arial" w:cs="Arial"/>
          <w:sz w:val="21"/>
          <w:szCs w:val="21"/>
          <w:lang w:eastAsia="pl-PL"/>
        </w:rPr>
        <w:t>.</w:t>
      </w:r>
    </w:p>
    <w:p w:rsidR="002934CC" w:rsidRDefault="002934CC">
      <w:pPr>
        <w:spacing w:line="280" w:lineRule="atLeast"/>
        <w:jc w:val="both"/>
      </w:pPr>
    </w:p>
    <w:p w:rsidR="00D57FB8" w:rsidRDefault="00D57FB8">
      <w:pPr>
        <w:spacing w:line="280" w:lineRule="atLeast"/>
        <w:jc w:val="both"/>
      </w:pPr>
    </w:p>
    <w:p w:rsidR="002934CC" w:rsidRDefault="002934CC">
      <w:pPr>
        <w:spacing w:before="120" w:line="280" w:lineRule="atLeast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  <w:u w:val="single"/>
        </w:rPr>
        <w:lastRenderedPageBreak/>
        <w:t>IV. Załącznikami do niniejszej oferty są:</w:t>
      </w:r>
      <w:r>
        <w:rPr>
          <w:rFonts w:ascii="Arial" w:hAnsi="Arial" w:cs="Arial"/>
          <w:sz w:val="21"/>
        </w:rPr>
        <w:t xml:space="preserve"> </w:t>
      </w:r>
    </w:p>
    <w:p w:rsidR="00FC66F9" w:rsidRDefault="00FC66F9">
      <w:pPr>
        <w:spacing w:line="280" w:lineRule="atLeast"/>
        <w:jc w:val="both"/>
        <w:rPr>
          <w:rFonts w:ascii="Arial" w:hAnsi="Arial" w:cs="Arial"/>
          <w:sz w:val="21"/>
        </w:rPr>
      </w:pP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Pr="00FC66F9" w:rsidRDefault="00FC66F9" w:rsidP="00FC66F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……………………………………………………………………………………....  str. ………..</w:t>
      </w:r>
    </w:p>
    <w:p w:rsidR="00FC66F9" w:rsidRDefault="00FC66F9">
      <w:pPr>
        <w:spacing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spacing w:line="280" w:lineRule="atLeast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Oferta wraz z załącznikami zawiera ............. zapisanych stron, podpisanych i ponumerowanych zgodnie z wymogami SIWZ.</w:t>
      </w:r>
    </w:p>
    <w:p w:rsidR="002934CC" w:rsidRDefault="002934CC">
      <w:pPr>
        <w:pStyle w:val="Nagwek"/>
        <w:tabs>
          <w:tab w:val="clear" w:pos="4536"/>
          <w:tab w:val="clear" w:pos="9072"/>
        </w:tabs>
        <w:spacing w:before="240"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pStyle w:val="Nagwek"/>
        <w:tabs>
          <w:tab w:val="clear" w:pos="4536"/>
          <w:tab w:val="clear" w:pos="9072"/>
        </w:tabs>
        <w:spacing w:before="240" w:line="280" w:lineRule="atLeast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Miejscowość ........................................... data .......................</w:t>
      </w:r>
    </w:p>
    <w:p w:rsidR="002934CC" w:rsidRDefault="002934CC">
      <w:pPr>
        <w:pStyle w:val="Nagwek"/>
        <w:tabs>
          <w:tab w:val="clear" w:pos="4536"/>
          <w:tab w:val="clear" w:pos="9072"/>
        </w:tabs>
        <w:spacing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pStyle w:val="Nagwek"/>
        <w:tabs>
          <w:tab w:val="clear" w:pos="4536"/>
          <w:tab w:val="clear" w:pos="9072"/>
        </w:tabs>
        <w:spacing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pStyle w:val="Nagwek"/>
        <w:tabs>
          <w:tab w:val="clear" w:pos="4536"/>
          <w:tab w:val="clear" w:pos="9072"/>
        </w:tabs>
        <w:spacing w:line="280" w:lineRule="atLeast"/>
        <w:jc w:val="both"/>
        <w:rPr>
          <w:rFonts w:ascii="Arial" w:hAnsi="Arial" w:cs="Arial"/>
          <w:sz w:val="21"/>
        </w:rPr>
      </w:pPr>
    </w:p>
    <w:p w:rsidR="002934CC" w:rsidRDefault="002934CC">
      <w:pPr>
        <w:pStyle w:val="Nagwek"/>
        <w:tabs>
          <w:tab w:val="clear" w:pos="4536"/>
          <w:tab w:val="clear" w:pos="9072"/>
        </w:tabs>
        <w:spacing w:line="280" w:lineRule="atLeast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                                                                                      …........................................................</w:t>
      </w:r>
    </w:p>
    <w:p w:rsidR="002934CC" w:rsidRDefault="002934CC">
      <w:pPr>
        <w:pStyle w:val="Nagwek"/>
        <w:tabs>
          <w:tab w:val="clear" w:pos="4536"/>
          <w:tab w:val="clear" w:pos="9072"/>
        </w:tabs>
        <w:spacing w:line="280" w:lineRule="atLeast"/>
        <w:jc w:val="both"/>
      </w:pPr>
      <w:r>
        <w:rPr>
          <w:rFonts w:ascii="Arial" w:hAnsi="Arial" w:cs="Arial"/>
          <w:sz w:val="21"/>
        </w:rPr>
        <w:t xml:space="preserve">                                                                                              (pieczątka i podpis Wykonawcy)</w:t>
      </w:r>
      <w:r>
        <w:rPr>
          <w:rFonts w:ascii="Arial" w:hAnsi="Arial" w:cs="Arial"/>
          <w:sz w:val="21"/>
        </w:rPr>
        <w:tab/>
      </w:r>
    </w:p>
    <w:sectPr w:rsidR="002934CC">
      <w:headerReference w:type="default" r:id="rId8"/>
      <w:footerReference w:type="default" r:id="rId9"/>
      <w:pgSz w:w="11906" w:h="16838"/>
      <w:pgMar w:top="687" w:right="1418" w:bottom="993" w:left="1304" w:header="425" w:footer="284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6F" w:rsidRDefault="00C85A6F">
      <w:r>
        <w:separator/>
      </w:r>
    </w:p>
  </w:endnote>
  <w:endnote w:type="continuationSeparator" w:id="0">
    <w:p w:rsidR="00C85A6F" w:rsidRDefault="00C8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CC" w:rsidRDefault="009155BC" w:rsidP="009155BC">
    <w:pPr>
      <w:pStyle w:val="Stopka"/>
      <w:ind w:right="360"/>
    </w:pPr>
    <w:r>
      <w:rPr>
        <w:rFonts w:ascii="Arial" w:hAnsi="Arial" w:cs="Arial"/>
      </w:rPr>
      <w:tab/>
    </w:r>
    <w:r w:rsidR="002934CC">
      <w:rPr>
        <w:rFonts w:ascii="Arial" w:hAnsi="Arial" w:cs="Arial"/>
      </w:rPr>
      <w:t xml:space="preserve">Strona </w:t>
    </w:r>
    <w:r w:rsidR="002934CC">
      <w:rPr>
        <w:rFonts w:cs="Arial"/>
      </w:rPr>
      <w:fldChar w:fldCharType="begin"/>
    </w:r>
    <w:r w:rsidR="002934CC">
      <w:rPr>
        <w:rFonts w:cs="Arial"/>
      </w:rPr>
      <w:instrText xml:space="preserve"> PAGE </w:instrText>
    </w:r>
    <w:r w:rsidR="002934CC">
      <w:rPr>
        <w:rFonts w:cs="Arial"/>
      </w:rPr>
      <w:fldChar w:fldCharType="separate"/>
    </w:r>
    <w:r w:rsidR="003339B8">
      <w:rPr>
        <w:rFonts w:cs="Arial"/>
        <w:noProof/>
      </w:rPr>
      <w:t>1</w:t>
    </w:r>
    <w:r w:rsidR="002934CC">
      <w:rPr>
        <w:rFonts w:cs="Arial"/>
      </w:rPr>
      <w:fldChar w:fldCharType="end"/>
    </w:r>
    <w:r w:rsidR="002934CC">
      <w:rPr>
        <w:rFonts w:ascii="Arial" w:hAnsi="Arial" w:cs="Arial"/>
      </w:rPr>
      <w:t xml:space="preserve"> z </w:t>
    </w:r>
    <w:r w:rsidR="002934CC">
      <w:rPr>
        <w:rFonts w:cs="Arial"/>
      </w:rPr>
      <w:fldChar w:fldCharType="begin"/>
    </w:r>
    <w:r w:rsidR="002934CC">
      <w:rPr>
        <w:rFonts w:cs="Arial"/>
      </w:rPr>
      <w:instrText xml:space="preserve"> NUMPAGES \*Arabic </w:instrText>
    </w:r>
    <w:r w:rsidR="002934CC">
      <w:rPr>
        <w:rFonts w:cs="Arial"/>
      </w:rPr>
      <w:fldChar w:fldCharType="separate"/>
    </w:r>
    <w:r w:rsidR="003339B8">
      <w:rPr>
        <w:rFonts w:cs="Arial"/>
        <w:noProof/>
      </w:rPr>
      <w:t>3</w:t>
    </w:r>
    <w:r w:rsidR="002934CC">
      <w:rPr>
        <w:rFonts w:cs="Arial"/>
      </w:rPr>
      <w:fldChar w:fldCharType="end"/>
    </w:r>
  </w:p>
  <w:p w:rsidR="002934CC" w:rsidRDefault="00B7676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915035</wp:posOffset>
              </wp:positionH>
              <wp:positionV relativeFrom="paragraph">
                <wp:posOffset>79375</wp:posOffset>
              </wp:positionV>
              <wp:extent cx="13970" cy="3371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371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4CC" w:rsidRDefault="002934CC">
                          <w:pPr>
                            <w:pStyle w:val="Stopka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2.05pt;margin-top:6.25pt;width:1.1pt;height:26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Mdf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" stroked="f">
              <v:fill opacity="0"/>
              <v:textbox inset="0,0,0,0">
                <w:txbxContent>
                  <w:p w:rsidR="002934CC" w:rsidRDefault="002934CC">
                    <w:pPr>
                      <w:pStyle w:val="Stopka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6F" w:rsidRDefault="00C85A6F">
      <w:r>
        <w:separator/>
      </w:r>
    </w:p>
  </w:footnote>
  <w:footnote w:type="continuationSeparator" w:id="0">
    <w:p w:rsidR="00C85A6F" w:rsidRDefault="00C85A6F">
      <w:r>
        <w:continuationSeparator/>
      </w:r>
    </w:p>
  </w:footnote>
  <w:footnote w:id="1">
    <w:p w:rsidR="00C14773" w:rsidRPr="00C7024E" w:rsidRDefault="00C14773" w:rsidP="00C14773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C7024E">
        <w:rPr>
          <w:rFonts w:ascii="Arial Narrow" w:hAnsi="Arial Narrow"/>
          <w:sz w:val="14"/>
          <w:szCs w:val="14"/>
        </w:rPr>
        <w:t xml:space="preserve">Mały przedsiębiorca – przedsiębiorca, który w </w:t>
      </w:r>
      <w:r w:rsidRPr="00BB2A76">
        <w:rPr>
          <w:rFonts w:ascii="Arial Narrow" w:hAnsi="Arial Narrow" w:cs="Times"/>
          <w:color w:val="262626"/>
          <w:sz w:val="14"/>
          <w:szCs w:val="14"/>
          <w:lang w:eastAsia="pl-PL"/>
        </w:rPr>
        <w:t xml:space="preserve">co </w:t>
      </w:r>
      <w:r w:rsidRPr="000A1C8C">
        <w:rPr>
          <w:rFonts w:ascii="Arial Narrow" w:hAnsi="Arial Narrow" w:cs="Times"/>
          <w:color w:val="262626"/>
          <w:sz w:val="14"/>
          <w:szCs w:val="14"/>
          <w:lang w:eastAsia="pl-PL"/>
        </w:rPr>
        <w:t>najmniej jednym roku z dwóch ostatnich lat obrotowych spełniał łącznie następujące warunki:</w:t>
      </w:r>
    </w:p>
    <w:p w:rsidR="00C14773" w:rsidRPr="00C7024E" w:rsidRDefault="00C14773" w:rsidP="00C14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zatrudniał średniorocznie mniej niż 50 pracowników oraz </w:t>
      </w:r>
    </w:p>
    <w:p w:rsidR="00C14773" w:rsidRPr="00C7024E" w:rsidRDefault="00C14773" w:rsidP="00C1477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C14773" w:rsidRPr="000A1C8C" w:rsidRDefault="00C14773" w:rsidP="00C1477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C7024E">
        <w:rPr>
          <w:rFonts w:ascii="Arial Narrow" w:hAnsi="Arial Narrow" w:cs="Arial"/>
          <w:sz w:val="14"/>
          <w:szCs w:val="14"/>
        </w:rPr>
        <w:t xml:space="preserve">i </w:t>
      </w:r>
      <w:r w:rsidRPr="000A1C8C">
        <w:rPr>
          <w:rFonts w:ascii="Arial Narrow" w:hAnsi="Arial Narrow" w:cs="Arial"/>
          <w:sz w:val="14"/>
          <w:szCs w:val="14"/>
        </w:rPr>
        <w:t xml:space="preserve">który nie jest </w:t>
      </w:r>
      <w:proofErr w:type="spellStart"/>
      <w:r w:rsidRPr="000A1C8C">
        <w:rPr>
          <w:rFonts w:ascii="Arial Narrow" w:hAnsi="Arial Narrow" w:cs="Arial"/>
          <w:sz w:val="14"/>
          <w:szCs w:val="14"/>
        </w:rPr>
        <w:t>mikroprzedsiębiorcą</w:t>
      </w:r>
      <w:proofErr w:type="spellEnd"/>
      <w:r w:rsidRPr="000A1C8C">
        <w:rPr>
          <w:rFonts w:ascii="Arial Narrow" w:hAnsi="Arial Narrow" w:cs="Arial"/>
          <w:sz w:val="14"/>
          <w:szCs w:val="14"/>
        </w:rPr>
        <w:t>;</w:t>
      </w:r>
    </w:p>
    <w:p w:rsidR="00C14773" w:rsidRPr="000A1C8C" w:rsidRDefault="00C14773" w:rsidP="00C14773">
      <w:p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0A1C8C">
        <w:rPr>
          <w:rFonts w:ascii="Arial Narrow" w:hAnsi="Arial Narrow"/>
          <w:sz w:val="14"/>
          <w:szCs w:val="14"/>
        </w:rPr>
        <w:t xml:space="preserve">Średni przedsiębiorca – przedsiębiorca, który w </w:t>
      </w:r>
      <w:r w:rsidRPr="000A1C8C">
        <w:rPr>
          <w:rFonts w:ascii="Arial Narrow" w:hAnsi="Arial Narrow" w:cs="Times"/>
          <w:color w:val="262626"/>
          <w:sz w:val="14"/>
          <w:szCs w:val="14"/>
          <w:lang w:eastAsia="pl-PL"/>
        </w:rPr>
        <w:t>co najmniej jednym roku z dwóch ostatnich lat obrotowych spełniał łącznie następujące warunki:</w:t>
      </w:r>
    </w:p>
    <w:p w:rsidR="00C14773" w:rsidRPr="000A1C8C" w:rsidRDefault="00C14773" w:rsidP="00C14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0A1C8C">
        <w:rPr>
          <w:rFonts w:ascii="Arial Narrow" w:hAnsi="Arial Narrow" w:cs="Arial"/>
          <w:sz w:val="14"/>
          <w:szCs w:val="14"/>
        </w:rPr>
        <w:t xml:space="preserve">zatrudniał średniorocznie mniej niż 250 pracowników oraz </w:t>
      </w:r>
    </w:p>
    <w:p w:rsidR="00C14773" w:rsidRPr="000A1C8C" w:rsidRDefault="00C14773" w:rsidP="00C1477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14"/>
          <w:szCs w:val="14"/>
        </w:rPr>
      </w:pPr>
      <w:r w:rsidRPr="000A1C8C">
        <w:rPr>
          <w:rFonts w:ascii="Arial Narrow" w:hAnsi="Arial Narrow" w:cs="Arial"/>
          <w:sz w:val="14"/>
          <w:szCs w:val="14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C14773" w:rsidRDefault="00C14773" w:rsidP="00C14773">
      <w:pPr>
        <w:pStyle w:val="Tekstprzypisudolnego"/>
      </w:pPr>
      <w:r w:rsidRPr="000A1C8C">
        <w:rPr>
          <w:rFonts w:ascii="Arial Narrow" w:hAnsi="Arial Narrow" w:cs="Arial"/>
          <w:sz w:val="14"/>
          <w:szCs w:val="14"/>
        </w:rPr>
        <w:t xml:space="preserve">i który nie jest </w:t>
      </w:r>
      <w:proofErr w:type="spellStart"/>
      <w:r w:rsidRPr="000A1C8C">
        <w:rPr>
          <w:rFonts w:ascii="Arial Narrow" w:hAnsi="Arial Narrow" w:cs="Arial"/>
          <w:sz w:val="14"/>
          <w:szCs w:val="14"/>
        </w:rPr>
        <w:t>mikroprzedsiębiorcą</w:t>
      </w:r>
      <w:proofErr w:type="spellEnd"/>
      <w:r w:rsidRPr="000A1C8C">
        <w:rPr>
          <w:rFonts w:ascii="Arial Narrow" w:hAnsi="Arial Narrow" w:cs="Arial"/>
          <w:sz w:val="14"/>
          <w:szCs w:val="14"/>
        </w:rPr>
        <w:t xml:space="preserve"> ani małym przedsiębiorcą;</w:t>
      </w:r>
    </w:p>
  </w:footnote>
  <w:footnote w:id="2">
    <w:p w:rsidR="000A1C8C" w:rsidRDefault="000A1C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R</w:t>
      </w:r>
      <w:r w:rsidRPr="00C7024E">
        <w:rPr>
          <w:rFonts w:ascii="Arial" w:hAnsi="Arial" w:cs="Arial"/>
          <w:sz w:val="14"/>
          <w:szCs w:val="14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119.1</w:t>
      </w:r>
    </w:p>
  </w:footnote>
  <w:footnote w:id="3">
    <w:p w:rsidR="000A1C8C" w:rsidRDefault="000A1C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024E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024E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4CC" w:rsidRDefault="002934CC">
    <w:pPr>
      <w:pStyle w:val="Nagwek"/>
      <w:rPr>
        <w:rFonts w:ascii="Tahoma" w:hAnsi="Tahoma" w:cs="Tahoma"/>
        <w:sz w:val="22"/>
      </w:rPr>
    </w:pPr>
    <w:r>
      <w:rPr>
        <w:rFonts w:ascii="Arial" w:hAnsi="Arial" w:cs="Arial"/>
        <w:color w:val="000000"/>
        <w:sz w:val="18"/>
        <w:szCs w:val="18"/>
      </w:rPr>
      <w:t>SPZOZ PARC</w:t>
    </w:r>
    <w:r w:rsidR="00196EC7">
      <w:rPr>
        <w:rFonts w:ascii="Arial" w:hAnsi="Arial" w:cs="Arial"/>
        <w:color w:val="000000"/>
        <w:sz w:val="18"/>
        <w:szCs w:val="18"/>
      </w:rPr>
      <w:t>ZEW NR SPRAWY: SPZOZ.ZP</w:t>
    </w:r>
    <w:r w:rsidR="006F04BD">
      <w:rPr>
        <w:rFonts w:ascii="Arial" w:hAnsi="Arial" w:cs="Arial"/>
        <w:color w:val="000000"/>
        <w:sz w:val="18"/>
        <w:szCs w:val="18"/>
      </w:rPr>
      <w:t>.</w:t>
    </w:r>
    <w:r w:rsidR="00196EC7">
      <w:rPr>
        <w:rFonts w:ascii="Arial" w:hAnsi="Arial" w:cs="Arial"/>
        <w:color w:val="000000"/>
        <w:sz w:val="18"/>
        <w:szCs w:val="18"/>
      </w:rPr>
      <w:t>3520</w:t>
    </w:r>
    <w:r w:rsidR="006F04BD">
      <w:rPr>
        <w:rFonts w:ascii="Arial" w:hAnsi="Arial" w:cs="Arial"/>
        <w:color w:val="000000"/>
        <w:sz w:val="18"/>
        <w:szCs w:val="18"/>
      </w:rPr>
      <w:t>.</w:t>
    </w:r>
    <w:r w:rsidR="00706026">
      <w:rPr>
        <w:rFonts w:ascii="Arial" w:hAnsi="Arial" w:cs="Arial"/>
        <w:color w:val="000000"/>
        <w:sz w:val="18"/>
        <w:szCs w:val="18"/>
      </w:rPr>
      <w:t>2</w:t>
    </w:r>
    <w:r w:rsidR="006F04BD">
      <w:rPr>
        <w:rFonts w:ascii="Arial" w:hAnsi="Arial" w:cs="Arial"/>
        <w:color w:val="000000"/>
        <w:sz w:val="18"/>
        <w:szCs w:val="18"/>
      </w:rPr>
      <w:t>.</w:t>
    </w:r>
    <w:r w:rsidR="00955267">
      <w:rPr>
        <w:rFonts w:ascii="Arial" w:hAnsi="Arial" w:cs="Arial"/>
        <w:color w:val="000000"/>
        <w:sz w:val="18"/>
        <w:szCs w:val="18"/>
      </w:rPr>
      <w:t>20</w:t>
    </w:r>
    <w:r w:rsidR="00C964E4">
      <w:rPr>
        <w:rFonts w:ascii="Arial" w:hAnsi="Arial" w:cs="Arial"/>
        <w:color w:val="000000"/>
        <w:sz w:val="18"/>
        <w:szCs w:val="18"/>
      </w:rPr>
      <w:t>20</w:t>
    </w:r>
  </w:p>
  <w:p w:rsidR="002934CC" w:rsidRDefault="002934CC">
    <w:pPr>
      <w:pStyle w:val="Nagwek"/>
      <w:jc w:val="right"/>
      <w:rPr>
        <w:rFonts w:ascii="Tahoma" w:hAnsi="Tahoma" w:cs="Tahom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iCs/>
        <w:sz w:val="22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 w:val="0"/>
        <w:bCs w:val="0"/>
        <w:iCs/>
        <w:sz w:val="22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sz w:val="22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sz w:val="22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4"/>
      </w:rPr>
    </w:lvl>
  </w:abstractNum>
  <w:abstractNum w:abstractNumId="5" w15:restartNumberingAfterBreak="0">
    <w:nsid w:val="00000006"/>
    <w:multiLevelType w:val="singleLevel"/>
    <w:tmpl w:val="29BA435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1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cs="Aria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Times New Roman" w:hint="default"/>
        <w:sz w:val="22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sz w:val="21"/>
        <w:szCs w:val="23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ascii="Arial" w:hAnsi="Arial" w:cs="Arial" w:hint="default"/>
        <w:sz w:val="21"/>
        <w:szCs w:val="23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sz w:val="21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sz w:val="21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ascii="Arial" w:hAnsi="Arial" w:cs="Arial" w:hint="default"/>
        <w:sz w:val="21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Arial" w:hAnsi="Arial" w:cs="Arial" w:hint="default"/>
        <w:sz w:val="21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ascii="Arial" w:hAnsi="Arial" w:cs="Arial" w:hint="default"/>
        <w:sz w:val="21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ascii="Arial" w:hAnsi="Arial" w:cs="Arial" w:hint="default"/>
        <w:sz w:val="21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ascii="Arial" w:hAnsi="Arial" w:cs="Arial" w:hint="default"/>
        <w:sz w:val="21"/>
        <w:szCs w:val="23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1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sz w:val="22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Cs/>
        <w:sz w:val="22"/>
        <w:szCs w:val="24"/>
      </w:rPr>
    </w:lvl>
  </w:abstractNum>
  <w:abstractNum w:abstractNumId="14" w15:restartNumberingAfterBreak="0">
    <w:nsid w:val="176F43DC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62A79"/>
    <w:multiLevelType w:val="singleLevel"/>
    <w:tmpl w:val="29BA43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1"/>
      </w:rPr>
    </w:lvl>
  </w:abstractNum>
  <w:abstractNum w:abstractNumId="16" w15:restartNumberingAfterBreak="0">
    <w:nsid w:val="39897031"/>
    <w:multiLevelType w:val="hybridMultilevel"/>
    <w:tmpl w:val="B86CB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08EA"/>
    <w:multiLevelType w:val="hybridMultilevel"/>
    <w:tmpl w:val="1B6696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C5AF7"/>
    <w:multiLevelType w:val="hybridMultilevel"/>
    <w:tmpl w:val="DC24D890"/>
    <w:lvl w:ilvl="0" w:tplc="9C48EEA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7"/>
    <w:rsid w:val="00090219"/>
    <w:rsid w:val="000A1C8C"/>
    <w:rsid w:val="000D082B"/>
    <w:rsid w:val="000F1366"/>
    <w:rsid w:val="00196EC7"/>
    <w:rsid w:val="001A2FE0"/>
    <w:rsid w:val="001D1A64"/>
    <w:rsid w:val="00211139"/>
    <w:rsid w:val="00227AFF"/>
    <w:rsid w:val="002835B4"/>
    <w:rsid w:val="002934CC"/>
    <w:rsid w:val="002B21C6"/>
    <w:rsid w:val="002E47E4"/>
    <w:rsid w:val="00302DE0"/>
    <w:rsid w:val="003339B8"/>
    <w:rsid w:val="003441D6"/>
    <w:rsid w:val="003C7605"/>
    <w:rsid w:val="00516BC8"/>
    <w:rsid w:val="00582DED"/>
    <w:rsid w:val="005F425C"/>
    <w:rsid w:val="00657911"/>
    <w:rsid w:val="006C6978"/>
    <w:rsid w:val="006F04BD"/>
    <w:rsid w:val="00706026"/>
    <w:rsid w:val="00713D33"/>
    <w:rsid w:val="007256C7"/>
    <w:rsid w:val="0074746A"/>
    <w:rsid w:val="007A5C18"/>
    <w:rsid w:val="007C6DB8"/>
    <w:rsid w:val="00827940"/>
    <w:rsid w:val="00852571"/>
    <w:rsid w:val="008B06BE"/>
    <w:rsid w:val="009155BC"/>
    <w:rsid w:val="00947BE5"/>
    <w:rsid w:val="00955267"/>
    <w:rsid w:val="009651B9"/>
    <w:rsid w:val="009717F9"/>
    <w:rsid w:val="00997A4C"/>
    <w:rsid w:val="00A1109D"/>
    <w:rsid w:val="00A72F30"/>
    <w:rsid w:val="00A90507"/>
    <w:rsid w:val="00A92EED"/>
    <w:rsid w:val="00AA7170"/>
    <w:rsid w:val="00AF5CA5"/>
    <w:rsid w:val="00B524B5"/>
    <w:rsid w:val="00B57E14"/>
    <w:rsid w:val="00B7676B"/>
    <w:rsid w:val="00B8049E"/>
    <w:rsid w:val="00BB129E"/>
    <w:rsid w:val="00BB2A76"/>
    <w:rsid w:val="00C14773"/>
    <w:rsid w:val="00C85A6F"/>
    <w:rsid w:val="00C964E4"/>
    <w:rsid w:val="00CB1281"/>
    <w:rsid w:val="00D42202"/>
    <w:rsid w:val="00D57FB8"/>
    <w:rsid w:val="00DC5CD2"/>
    <w:rsid w:val="00E13ACD"/>
    <w:rsid w:val="00E208BA"/>
    <w:rsid w:val="00FC29D8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A096E2"/>
  <w15:chartTrackingRefBased/>
  <w15:docId w15:val="{82AEF332-7D93-45F9-836F-1C9A0798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80" w:lineRule="atLeast"/>
      <w:outlineLvl w:val="3"/>
    </w:pPr>
    <w:rPr>
      <w:rFonts w:ascii="Tahoma" w:hAnsi="Tahoma" w:cs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iCs/>
      <w:sz w:val="22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bCs w:val="0"/>
      <w:iCs/>
      <w:sz w:val="22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Times New Roman" w:hint="default"/>
      <w:b w:val="0"/>
      <w:bCs w:val="0"/>
      <w:sz w:val="22"/>
      <w:szCs w:val="24"/>
    </w:rPr>
  </w:style>
  <w:style w:type="character" w:customStyle="1" w:styleId="WW8Num4z0">
    <w:name w:val="WW8Num4z0"/>
    <w:rPr>
      <w:rFonts w:ascii="Arial" w:hAnsi="Arial" w:cs="Times New Roman" w:hint="default"/>
      <w:b w:val="0"/>
      <w:bCs w:val="0"/>
      <w:sz w:val="22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2"/>
      <w:szCs w:val="24"/>
    </w:rPr>
  </w:style>
  <w:style w:type="character" w:customStyle="1" w:styleId="WW8Num6z0">
    <w:name w:val="WW8Num6z0"/>
    <w:rPr>
      <w:rFonts w:ascii="Arial" w:hAnsi="Arial" w:cs="Arial" w:hint="default"/>
      <w:sz w:val="22"/>
      <w:szCs w:val="22"/>
    </w:rPr>
  </w:style>
  <w:style w:type="character" w:customStyle="1" w:styleId="WW8Num7z0">
    <w:name w:val="WW8Num7z0"/>
    <w:rPr>
      <w:rFonts w:ascii="Arial" w:hAnsi="Arial" w:cs="Arial" w:hint="default"/>
      <w:b w:val="0"/>
      <w:i w:val="0"/>
      <w:sz w:val="22"/>
      <w:szCs w:val="22"/>
      <w:u w:val="none"/>
    </w:rPr>
  </w:style>
  <w:style w:type="character" w:customStyle="1" w:styleId="WW8Num8z0">
    <w:name w:val="WW8Num8z0"/>
    <w:rPr>
      <w:rFonts w:cs="Arial" w:hint="default"/>
    </w:rPr>
  </w:style>
  <w:style w:type="character" w:customStyle="1" w:styleId="WW8Num9z0">
    <w:name w:val="WW8Num9z0"/>
    <w:rPr>
      <w:rFonts w:ascii="Arial" w:hAnsi="Arial" w:cs="Times New Roman" w:hint="default"/>
      <w:sz w:val="22"/>
      <w:szCs w:val="24"/>
    </w:rPr>
  </w:style>
  <w:style w:type="character" w:customStyle="1" w:styleId="WW8Num10z0">
    <w:name w:val="WW8Num10z0"/>
    <w:rPr>
      <w:rFonts w:ascii="Arial" w:hAnsi="Arial" w:cs="Arial" w:hint="default"/>
      <w:sz w:val="21"/>
      <w:szCs w:val="23"/>
    </w:rPr>
  </w:style>
  <w:style w:type="character" w:customStyle="1" w:styleId="WW8Num11z0">
    <w:name w:val="WW8Num11z0"/>
    <w:rPr>
      <w:rFonts w:ascii="Arial" w:hAnsi="Arial" w:cs="Arial" w:hint="default"/>
      <w:b w:val="0"/>
      <w:i w:val="0"/>
      <w:color w:val="auto"/>
      <w:sz w:val="22"/>
      <w:szCs w:val="21"/>
      <w:u w:val="none"/>
    </w:rPr>
  </w:style>
  <w:style w:type="character" w:customStyle="1" w:styleId="WW8Num12z0">
    <w:name w:val="WW8Num12z0"/>
    <w:rPr>
      <w:rFonts w:ascii="Arial" w:hAnsi="Arial" w:cs="Arial" w:hint="default"/>
      <w:b w:val="0"/>
      <w:bCs w:val="0"/>
      <w:sz w:val="22"/>
      <w:szCs w:val="24"/>
    </w:rPr>
  </w:style>
  <w:style w:type="character" w:customStyle="1" w:styleId="WW8Num13z0">
    <w:name w:val="WW8Num13z0"/>
    <w:rPr>
      <w:rFonts w:ascii="Arial" w:hAnsi="Arial" w:cs="Times New Roman" w:hint="default"/>
      <w:b w:val="0"/>
      <w:bCs w:val="0"/>
      <w:sz w:val="22"/>
      <w:szCs w:val="24"/>
    </w:rPr>
  </w:style>
  <w:style w:type="character" w:customStyle="1" w:styleId="WW8Num14z0">
    <w:name w:val="WW8Num14z0"/>
    <w:rPr>
      <w:rFonts w:ascii="Arial" w:hAnsi="Arial" w:cs="Times New Roman" w:hint="default"/>
      <w:b/>
      <w:iCs/>
      <w:sz w:val="22"/>
      <w:szCs w:val="24"/>
    </w:rPr>
  </w:style>
  <w:style w:type="character" w:customStyle="1" w:styleId="WW8Num15z0">
    <w:name w:val="WW8Num15z0"/>
    <w:rPr>
      <w:rFonts w:ascii="Arial Narrow" w:hAnsi="Arial Narrow" w:cs="Arial Narrow"/>
      <w:b/>
      <w:iCs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styleId="Hipercze">
    <w:name w:val="Hyperlink"/>
    <w:rPr>
      <w:color w:val="0000FF"/>
      <w:u w:val="single"/>
    </w:rPr>
  </w:style>
  <w:style w:type="character" w:customStyle="1" w:styleId="h1">
    <w:name w:val="h1"/>
  </w:style>
  <w:style w:type="character" w:customStyle="1" w:styleId="TekstpodstawowyZnak">
    <w:name w:val="Tekst podstawowy Znak"/>
    <w:rPr>
      <w:sz w:val="24"/>
      <w:u w:val="single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tabs>
        <w:tab w:val="left" w:pos="142"/>
      </w:tabs>
      <w:spacing w:line="360" w:lineRule="auto"/>
      <w:ind w:left="426" w:hanging="426"/>
    </w:pPr>
    <w:rPr>
      <w:rFonts w:ascii="Tahoma" w:hAnsi="Tahoma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AutoHyphens w:val="0"/>
    </w:pPr>
  </w:style>
  <w:style w:type="character" w:styleId="Wzmianka">
    <w:name w:val="Mention"/>
    <w:uiPriority w:val="99"/>
    <w:semiHidden/>
    <w:unhideWhenUsed/>
    <w:rsid w:val="009155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7A548-393A-491E-B034-FE8E0E01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 Company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SPZOZ PARCZEW</dc:creator>
  <cp:keywords/>
  <cp:lastModifiedBy>Zamowienia.Patrycja</cp:lastModifiedBy>
  <cp:revision>6</cp:revision>
  <cp:lastPrinted>2019-01-22T11:11:00Z</cp:lastPrinted>
  <dcterms:created xsi:type="dcterms:W3CDTF">2020-01-24T09:31:00Z</dcterms:created>
  <dcterms:modified xsi:type="dcterms:W3CDTF">2020-01-24T11:19:00Z</dcterms:modified>
</cp:coreProperties>
</file>